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ED" w:rsidRPr="00B923ED" w:rsidRDefault="00B923ED" w:rsidP="00B923ED">
      <w:pPr>
        <w:rPr>
          <w:sz w:val="22"/>
          <w:szCs w:val="22"/>
        </w:rPr>
      </w:pPr>
    </w:p>
    <w:p w:rsidR="00B923ED" w:rsidRPr="00B923ED" w:rsidRDefault="00B923ED" w:rsidP="00B923ED">
      <w:pPr>
        <w:rPr>
          <w:sz w:val="22"/>
          <w:szCs w:val="22"/>
        </w:rPr>
      </w:pPr>
    </w:p>
    <w:p w:rsidR="00B923ED" w:rsidRPr="00B923ED" w:rsidRDefault="00B923ED" w:rsidP="00B923ED">
      <w:pPr>
        <w:widowControl w:val="0"/>
        <w:autoSpaceDE w:val="0"/>
        <w:autoSpaceDN w:val="0"/>
        <w:adjustRightInd w:val="0"/>
        <w:rPr>
          <w:b/>
          <w:sz w:val="28"/>
          <w:szCs w:val="28"/>
        </w:rPr>
      </w:pPr>
    </w:p>
    <w:p w:rsidR="00B923ED" w:rsidRPr="00B923ED" w:rsidRDefault="00B923ED" w:rsidP="00B923ED">
      <w:pPr>
        <w:widowControl w:val="0"/>
        <w:autoSpaceDE w:val="0"/>
        <w:autoSpaceDN w:val="0"/>
        <w:adjustRightInd w:val="0"/>
        <w:jc w:val="center"/>
        <w:rPr>
          <w:color w:val="FFFFFF"/>
        </w:rPr>
      </w:pPr>
      <w:r>
        <w:rPr>
          <w:noProof/>
          <w:sz w:val="28"/>
          <w:szCs w:val="28"/>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B923ED">
        <w:rPr>
          <w:b/>
          <w:color w:val="FFFFFF"/>
        </w:rPr>
        <w:t>Приложение № 3</w:t>
      </w:r>
    </w:p>
    <w:p w:rsidR="00B923ED" w:rsidRPr="00B923ED" w:rsidRDefault="00B923ED" w:rsidP="00B923ED">
      <w:pPr>
        <w:widowControl w:val="0"/>
        <w:autoSpaceDE w:val="0"/>
        <w:autoSpaceDN w:val="0"/>
        <w:adjustRightInd w:val="0"/>
        <w:jc w:val="center"/>
        <w:rPr>
          <w:b/>
          <w:color w:val="FFFFFF"/>
        </w:rPr>
      </w:pPr>
    </w:p>
    <w:p w:rsidR="00B923ED" w:rsidRPr="00B923ED" w:rsidRDefault="00B923ED" w:rsidP="00B923ED">
      <w:pPr>
        <w:widowControl w:val="0"/>
        <w:autoSpaceDE w:val="0"/>
        <w:autoSpaceDN w:val="0"/>
        <w:adjustRightInd w:val="0"/>
        <w:jc w:val="center"/>
        <w:rPr>
          <w:b/>
          <w:sz w:val="28"/>
          <w:szCs w:val="20"/>
        </w:rPr>
      </w:pPr>
      <w:r w:rsidRPr="00B923ED">
        <w:rPr>
          <w:b/>
          <w:sz w:val="28"/>
          <w:szCs w:val="28"/>
        </w:rPr>
        <w:t xml:space="preserve">АДМИНИСТРАЦИЯ ПОДГОРНЕНСКОГО </w:t>
      </w:r>
      <w:proofErr w:type="gramStart"/>
      <w:r w:rsidRPr="00B923ED">
        <w:rPr>
          <w:b/>
          <w:sz w:val="28"/>
          <w:szCs w:val="28"/>
        </w:rPr>
        <w:t>СЕЛЬСКОГО</w:t>
      </w:r>
      <w:proofErr w:type="gramEnd"/>
      <w:r w:rsidRPr="00B923ED">
        <w:rPr>
          <w:b/>
          <w:sz w:val="28"/>
          <w:szCs w:val="28"/>
        </w:rPr>
        <w:t xml:space="preserve"> </w:t>
      </w:r>
    </w:p>
    <w:p w:rsidR="00B923ED" w:rsidRPr="00B923ED" w:rsidRDefault="00B923ED" w:rsidP="00B923ED">
      <w:pPr>
        <w:widowControl w:val="0"/>
        <w:autoSpaceDE w:val="0"/>
        <w:autoSpaceDN w:val="0"/>
        <w:adjustRightInd w:val="0"/>
        <w:jc w:val="center"/>
        <w:rPr>
          <w:b/>
          <w:sz w:val="28"/>
          <w:szCs w:val="28"/>
        </w:rPr>
      </w:pPr>
      <w:r w:rsidRPr="00B923ED">
        <w:rPr>
          <w:b/>
          <w:sz w:val="28"/>
          <w:szCs w:val="28"/>
        </w:rPr>
        <w:t xml:space="preserve">ПОСЕЛЕНИЯ ОТРАДНЕНСКОГО РАЙОНА </w:t>
      </w:r>
    </w:p>
    <w:p w:rsidR="00B923ED" w:rsidRPr="00B923ED" w:rsidRDefault="00B923ED" w:rsidP="00B923ED">
      <w:pPr>
        <w:widowControl w:val="0"/>
        <w:autoSpaceDE w:val="0"/>
        <w:autoSpaceDN w:val="0"/>
        <w:adjustRightInd w:val="0"/>
        <w:jc w:val="center"/>
        <w:rPr>
          <w:b/>
          <w:sz w:val="8"/>
          <w:szCs w:val="8"/>
        </w:rPr>
      </w:pPr>
    </w:p>
    <w:p w:rsidR="00B923ED" w:rsidRPr="00B923ED" w:rsidRDefault="00B923ED" w:rsidP="00B923ED">
      <w:pPr>
        <w:widowControl w:val="0"/>
        <w:autoSpaceDE w:val="0"/>
        <w:autoSpaceDN w:val="0"/>
        <w:adjustRightInd w:val="0"/>
        <w:spacing w:line="360" w:lineRule="auto"/>
        <w:jc w:val="center"/>
        <w:rPr>
          <w:b/>
          <w:sz w:val="32"/>
          <w:szCs w:val="32"/>
        </w:rPr>
      </w:pPr>
      <w:r w:rsidRPr="00B923ED">
        <w:rPr>
          <w:b/>
          <w:sz w:val="32"/>
          <w:szCs w:val="32"/>
        </w:rPr>
        <w:t xml:space="preserve">ПОСТАНОВЛЕНИЕ </w:t>
      </w:r>
    </w:p>
    <w:p w:rsidR="00B923ED" w:rsidRPr="00B923ED" w:rsidRDefault="0056005C" w:rsidP="00B923ED">
      <w:pPr>
        <w:widowControl w:val="0"/>
        <w:autoSpaceDE w:val="0"/>
        <w:autoSpaceDN w:val="0"/>
        <w:adjustRightInd w:val="0"/>
        <w:jc w:val="center"/>
        <w:rPr>
          <w:sz w:val="28"/>
          <w:szCs w:val="28"/>
        </w:rPr>
      </w:pPr>
      <w:r>
        <w:rPr>
          <w:sz w:val="28"/>
          <w:szCs w:val="28"/>
        </w:rPr>
        <w:t xml:space="preserve">от </w:t>
      </w:r>
      <w:r w:rsidR="00091DBF">
        <w:rPr>
          <w:sz w:val="28"/>
          <w:szCs w:val="28"/>
        </w:rPr>
        <w:t>23</w:t>
      </w:r>
      <w:r>
        <w:rPr>
          <w:sz w:val="28"/>
          <w:szCs w:val="28"/>
        </w:rPr>
        <w:t xml:space="preserve">.05.2016 </w:t>
      </w:r>
      <w:r>
        <w:rPr>
          <w:sz w:val="28"/>
          <w:szCs w:val="28"/>
        </w:rPr>
        <w:tab/>
      </w:r>
      <w:r>
        <w:rPr>
          <w:sz w:val="28"/>
          <w:szCs w:val="28"/>
        </w:rPr>
        <w:tab/>
      </w:r>
      <w:r>
        <w:rPr>
          <w:sz w:val="28"/>
          <w:szCs w:val="28"/>
        </w:rPr>
        <w:tab/>
        <w:t xml:space="preserve">           </w:t>
      </w:r>
      <w:r>
        <w:rPr>
          <w:sz w:val="28"/>
          <w:szCs w:val="28"/>
        </w:rPr>
        <w:tab/>
        <w:t xml:space="preserve">                             </w:t>
      </w:r>
      <w:r>
        <w:rPr>
          <w:sz w:val="28"/>
          <w:szCs w:val="28"/>
        </w:rPr>
        <w:tab/>
        <w:t>№ 10</w:t>
      </w:r>
      <w:r w:rsidR="00091DBF">
        <w:rPr>
          <w:sz w:val="28"/>
          <w:szCs w:val="28"/>
        </w:rPr>
        <w:t>1</w:t>
      </w:r>
    </w:p>
    <w:p w:rsidR="00B923ED" w:rsidRPr="00B923ED" w:rsidRDefault="00B923ED" w:rsidP="00B923ED">
      <w:pPr>
        <w:widowControl w:val="0"/>
        <w:autoSpaceDE w:val="0"/>
        <w:autoSpaceDN w:val="0"/>
        <w:adjustRightInd w:val="0"/>
        <w:jc w:val="center"/>
        <w:rPr>
          <w:szCs w:val="28"/>
        </w:rPr>
      </w:pPr>
      <w:proofErr w:type="spellStart"/>
      <w:r w:rsidRPr="00B923ED">
        <w:rPr>
          <w:szCs w:val="28"/>
        </w:rPr>
        <w:t>ст-ца</w:t>
      </w:r>
      <w:proofErr w:type="spellEnd"/>
      <w:r w:rsidRPr="00B923ED">
        <w:rPr>
          <w:szCs w:val="28"/>
        </w:rPr>
        <w:t xml:space="preserve"> Подгорная</w:t>
      </w:r>
    </w:p>
    <w:p w:rsidR="00B923ED" w:rsidRPr="00B923ED" w:rsidRDefault="00B923ED" w:rsidP="00B923ED">
      <w:pPr>
        <w:widowControl w:val="0"/>
        <w:autoSpaceDE w:val="0"/>
        <w:autoSpaceDN w:val="0"/>
        <w:adjustRightInd w:val="0"/>
        <w:jc w:val="center"/>
        <w:rPr>
          <w:szCs w:val="28"/>
        </w:rPr>
      </w:pPr>
    </w:p>
    <w:p w:rsidR="00B923ED" w:rsidRPr="00B923ED" w:rsidRDefault="00122E04" w:rsidP="00B923ED">
      <w:pPr>
        <w:ind w:left="720"/>
        <w:jc w:val="center"/>
        <w:rPr>
          <w:b/>
          <w:bCs/>
          <w:sz w:val="28"/>
          <w:szCs w:val="28"/>
        </w:rPr>
      </w:pPr>
      <w:r>
        <w:rPr>
          <w:b/>
          <w:bCs/>
          <w:color w:val="000000"/>
          <w:sz w:val="28"/>
          <w:szCs w:val="28"/>
        </w:rPr>
        <w:t>О внесении изменений в постановление администрации Подгорненского сельского поселения Отрадненского района от 09 апреля 2012 года № 12 «</w:t>
      </w:r>
      <w:r w:rsidR="00B923ED" w:rsidRPr="00B923ED">
        <w:rPr>
          <w:b/>
          <w:bCs/>
          <w:color w:val="000000"/>
          <w:sz w:val="28"/>
          <w:szCs w:val="28"/>
        </w:rPr>
        <w:t>Об утверждении</w:t>
      </w:r>
      <w:r w:rsidR="001E7C23">
        <w:rPr>
          <w:b/>
          <w:bCs/>
          <w:color w:val="000000"/>
          <w:sz w:val="28"/>
          <w:szCs w:val="28"/>
        </w:rPr>
        <w:t xml:space="preserve"> </w:t>
      </w:r>
      <w:r w:rsidR="00B923ED" w:rsidRPr="00B923ED">
        <w:rPr>
          <w:b/>
          <w:bCs/>
          <w:color w:val="000000"/>
          <w:sz w:val="28"/>
          <w:szCs w:val="28"/>
        </w:rPr>
        <w:t>Положения</w:t>
      </w:r>
      <w:r w:rsidR="00B923ED" w:rsidRPr="00B923ED">
        <w:rPr>
          <w:color w:val="000000"/>
          <w:sz w:val="28"/>
          <w:szCs w:val="28"/>
        </w:rPr>
        <w:t xml:space="preserve"> </w:t>
      </w:r>
      <w:r w:rsidR="00B923ED" w:rsidRPr="00B923ED">
        <w:rPr>
          <w:b/>
          <w:bCs/>
          <w:sz w:val="28"/>
          <w:szCs w:val="28"/>
        </w:rPr>
        <w:t xml:space="preserve">о муниципальной службе в </w:t>
      </w:r>
      <w:r w:rsidR="001E7C23">
        <w:rPr>
          <w:b/>
          <w:bCs/>
          <w:sz w:val="28"/>
          <w:szCs w:val="28"/>
        </w:rPr>
        <w:t xml:space="preserve">администрации </w:t>
      </w:r>
      <w:r w:rsidR="00B923ED" w:rsidRPr="00B923ED">
        <w:rPr>
          <w:b/>
          <w:bCs/>
          <w:sz w:val="28"/>
          <w:szCs w:val="28"/>
        </w:rPr>
        <w:t>Подгорненско</w:t>
      </w:r>
      <w:r w:rsidR="001E7C23">
        <w:rPr>
          <w:b/>
          <w:bCs/>
          <w:sz w:val="28"/>
          <w:szCs w:val="28"/>
        </w:rPr>
        <w:t>го сельского</w:t>
      </w:r>
      <w:r w:rsidR="00B923ED" w:rsidRPr="00B923ED">
        <w:rPr>
          <w:b/>
          <w:bCs/>
          <w:sz w:val="28"/>
          <w:szCs w:val="28"/>
        </w:rPr>
        <w:t xml:space="preserve"> поселении Отрадненского района</w:t>
      </w:r>
      <w:r>
        <w:rPr>
          <w:b/>
          <w:bCs/>
          <w:sz w:val="28"/>
          <w:szCs w:val="28"/>
        </w:rPr>
        <w:t>»</w:t>
      </w:r>
    </w:p>
    <w:p w:rsidR="00B923ED" w:rsidRPr="00B923ED" w:rsidRDefault="00B923ED" w:rsidP="00B923ED"/>
    <w:p w:rsidR="00B923ED" w:rsidRPr="00B923ED" w:rsidRDefault="00B923ED" w:rsidP="00B923ED"/>
    <w:p w:rsidR="00B923ED" w:rsidRDefault="00B923ED" w:rsidP="00C1479E">
      <w:pPr>
        <w:jc w:val="both"/>
        <w:rPr>
          <w:sz w:val="28"/>
          <w:szCs w:val="28"/>
        </w:rPr>
      </w:pPr>
      <w:r w:rsidRPr="00B923ED">
        <w:rPr>
          <w:sz w:val="28"/>
          <w:szCs w:val="28"/>
        </w:rPr>
        <w:t xml:space="preserve">            </w:t>
      </w:r>
      <w:r w:rsidR="00122E04">
        <w:rPr>
          <w:sz w:val="28"/>
          <w:szCs w:val="28"/>
        </w:rPr>
        <w:t xml:space="preserve">В целях приведения в </w:t>
      </w:r>
      <w:proofErr w:type="gramStart"/>
      <w:r w:rsidR="00122E04">
        <w:rPr>
          <w:sz w:val="28"/>
          <w:szCs w:val="28"/>
        </w:rPr>
        <w:t>соответствие</w:t>
      </w:r>
      <w:proofErr w:type="gramEnd"/>
      <w:r w:rsidR="00122E04">
        <w:rPr>
          <w:sz w:val="28"/>
          <w:szCs w:val="28"/>
        </w:rPr>
        <w:t xml:space="preserve"> с действующим законодательством руководствуясь </w:t>
      </w:r>
      <w:r w:rsidR="00122E04" w:rsidRPr="00CD183D">
        <w:rPr>
          <w:sz w:val="28"/>
          <w:szCs w:val="28"/>
        </w:rPr>
        <w:t xml:space="preserve">  </w:t>
      </w:r>
      <w:r w:rsidRPr="00B923ED">
        <w:rPr>
          <w:sz w:val="28"/>
          <w:szCs w:val="28"/>
        </w:rPr>
        <w:t xml:space="preserve">  </w:t>
      </w:r>
      <w:r w:rsidR="00EA51E8">
        <w:rPr>
          <w:sz w:val="28"/>
          <w:szCs w:val="28"/>
        </w:rPr>
        <w:t xml:space="preserve">Конституцией Российской Федерации, Трудовым кодексом Российской Федерации, Федеральными законом от 6 октября 2003 года № 131-ФЗ "Об общих принципах организации местного самоуправления в Российской Федерации", с пунктом 2 статьи 2 Федерального закона от 29 декабря 2015 года   № 395-ФЗ "О внесении изменений в статью 54  Федерального закона «О государственной гражданской службе в Российской </w:t>
      </w:r>
      <w:proofErr w:type="gramStart"/>
      <w:r w:rsidR="00EA51E8">
        <w:rPr>
          <w:sz w:val="28"/>
          <w:szCs w:val="28"/>
        </w:rPr>
        <w:t>Федерации» и статьи 9, 25  Федерального закона  Закон от 02 марта 2007 года № 25-ФЗ «О муниципальной службе в Российской Федерации», закона  Краснодарского края от 8 июня 2007 года № 1244-КЗ "О муниципальной службе в Краснодарском крае",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Законом Краснодарского края от</w:t>
      </w:r>
      <w:proofErr w:type="gramEnd"/>
      <w:r w:rsidR="00EA51E8">
        <w:rPr>
          <w:sz w:val="28"/>
          <w:szCs w:val="28"/>
        </w:rPr>
        <w:t xml:space="preserve"> 27 сентября 2007 года № 1324-КЗ  "О стаже государственной, муниципальной службы в Краснодарском крае", Законом Краснодарского края от 25 июля 2007 года № 1295-КЗ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w:t>
      </w:r>
      <w:r w:rsidRPr="00B923ED">
        <w:rPr>
          <w:sz w:val="28"/>
          <w:szCs w:val="28"/>
        </w:rPr>
        <w:t xml:space="preserve">", Уставом Подгорненского сельского поселения Отрадненского района </w:t>
      </w:r>
      <w:proofErr w:type="gramStart"/>
      <w:r w:rsidRPr="00B923ED">
        <w:rPr>
          <w:sz w:val="28"/>
          <w:szCs w:val="28"/>
        </w:rPr>
        <w:t>п</w:t>
      </w:r>
      <w:proofErr w:type="gramEnd"/>
      <w:r w:rsidRPr="00B923ED">
        <w:rPr>
          <w:sz w:val="28"/>
          <w:szCs w:val="28"/>
        </w:rPr>
        <w:t xml:space="preserve"> </w:t>
      </w:r>
      <w:proofErr w:type="gramStart"/>
      <w:r w:rsidRPr="00B923ED">
        <w:rPr>
          <w:sz w:val="28"/>
          <w:szCs w:val="28"/>
        </w:rPr>
        <w:t>о</w:t>
      </w:r>
      <w:proofErr w:type="gramEnd"/>
      <w:r w:rsidRPr="00B923ED">
        <w:rPr>
          <w:sz w:val="28"/>
          <w:szCs w:val="28"/>
        </w:rPr>
        <w:t xml:space="preserve"> с т а н о в л я ю</w:t>
      </w:r>
    </w:p>
    <w:p w:rsidR="00122E04" w:rsidRDefault="00122E04" w:rsidP="00C1479E">
      <w:pPr>
        <w:jc w:val="both"/>
        <w:rPr>
          <w:sz w:val="28"/>
          <w:szCs w:val="28"/>
        </w:rPr>
      </w:pPr>
    </w:p>
    <w:p w:rsidR="00122E04" w:rsidRPr="00B923ED" w:rsidRDefault="00122E04" w:rsidP="00122E04">
      <w:pPr>
        <w:jc w:val="both"/>
        <w:rPr>
          <w:spacing w:val="20"/>
          <w:sz w:val="28"/>
          <w:szCs w:val="28"/>
        </w:rPr>
      </w:pPr>
      <w:r>
        <w:rPr>
          <w:sz w:val="28"/>
          <w:szCs w:val="28"/>
        </w:rPr>
        <w:tab/>
        <w:t xml:space="preserve">1. </w:t>
      </w:r>
      <w:r w:rsidRPr="00122E04">
        <w:rPr>
          <w:sz w:val="28"/>
          <w:szCs w:val="28"/>
        </w:rPr>
        <w:t xml:space="preserve"> Внести изменение в постановление администрации Подгорненского сельского поселения Отрадненского района  от 09 апреля 2012 года № 12 «Об утверждении Положения о муниципальной службе в администрации Подгорненского сельского поселении Отрадненского района»</w:t>
      </w:r>
      <w:r>
        <w:rPr>
          <w:sz w:val="28"/>
          <w:szCs w:val="28"/>
        </w:rPr>
        <w:t xml:space="preserve"> изложив </w:t>
      </w:r>
      <w:r>
        <w:rPr>
          <w:sz w:val="28"/>
          <w:szCs w:val="28"/>
        </w:rPr>
        <w:lastRenderedPageBreak/>
        <w:t>Положение</w:t>
      </w:r>
      <w:r w:rsidRPr="00122E04">
        <w:rPr>
          <w:sz w:val="28"/>
          <w:szCs w:val="28"/>
        </w:rPr>
        <w:t xml:space="preserve"> о муниципальной службе в </w:t>
      </w:r>
      <w:proofErr w:type="spellStart"/>
      <w:r w:rsidRPr="00122E04">
        <w:rPr>
          <w:sz w:val="28"/>
          <w:szCs w:val="28"/>
        </w:rPr>
        <w:t>Подгорненском</w:t>
      </w:r>
      <w:proofErr w:type="spellEnd"/>
      <w:r>
        <w:rPr>
          <w:sz w:val="28"/>
          <w:szCs w:val="28"/>
        </w:rPr>
        <w:t xml:space="preserve"> </w:t>
      </w:r>
      <w:r w:rsidRPr="00122E04">
        <w:rPr>
          <w:sz w:val="28"/>
          <w:szCs w:val="28"/>
        </w:rPr>
        <w:t>сельском поселении Отрадненского района</w:t>
      </w:r>
      <w:r>
        <w:rPr>
          <w:sz w:val="28"/>
          <w:szCs w:val="28"/>
        </w:rPr>
        <w:t xml:space="preserve"> в новой редакции (прилагается) </w:t>
      </w:r>
    </w:p>
    <w:p w:rsidR="00B923ED" w:rsidRPr="00B923ED" w:rsidRDefault="00B923ED" w:rsidP="00C1479E">
      <w:pPr>
        <w:jc w:val="both"/>
        <w:rPr>
          <w:sz w:val="28"/>
          <w:szCs w:val="28"/>
        </w:rPr>
      </w:pPr>
    </w:p>
    <w:p w:rsidR="00C00EAE" w:rsidRDefault="00B923ED" w:rsidP="00C1479E">
      <w:pPr>
        <w:widowControl w:val="0"/>
        <w:autoSpaceDE w:val="0"/>
        <w:autoSpaceDN w:val="0"/>
        <w:adjustRightInd w:val="0"/>
        <w:ind w:firstLine="720"/>
        <w:jc w:val="both"/>
        <w:rPr>
          <w:sz w:val="28"/>
          <w:szCs w:val="28"/>
        </w:rPr>
      </w:pPr>
      <w:r w:rsidRPr="00B923ED">
        <w:rPr>
          <w:sz w:val="28"/>
          <w:szCs w:val="28"/>
        </w:rPr>
        <w:t xml:space="preserve">     2. </w:t>
      </w:r>
      <w:r w:rsidR="00EA51E8">
        <w:rPr>
          <w:sz w:val="28"/>
          <w:szCs w:val="28"/>
        </w:rPr>
        <w:t>Общему</w:t>
      </w:r>
      <w:r w:rsidRPr="00B923ED">
        <w:rPr>
          <w:sz w:val="28"/>
          <w:szCs w:val="28"/>
        </w:rPr>
        <w:t xml:space="preserve"> отдел</w:t>
      </w:r>
      <w:r w:rsidR="00EA51E8">
        <w:rPr>
          <w:sz w:val="28"/>
          <w:szCs w:val="28"/>
        </w:rPr>
        <w:t>у</w:t>
      </w:r>
      <w:r w:rsidRPr="00B923ED">
        <w:rPr>
          <w:sz w:val="28"/>
          <w:szCs w:val="28"/>
        </w:rPr>
        <w:t xml:space="preserve"> администрации Подгорненского сельского поселения</w:t>
      </w:r>
      <w:r w:rsidR="00122E04">
        <w:rPr>
          <w:sz w:val="28"/>
          <w:szCs w:val="28"/>
        </w:rPr>
        <w:t xml:space="preserve"> Отрадненского района </w:t>
      </w:r>
      <w:r w:rsidRPr="00B923ED">
        <w:rPr>
          <w:sz w:val="28"/>
          <w:szCs w:val="28"/>
        </w:rPr>
        <w:t xml:space="preserve"> </w:t>
      </w:r>
      <w:r w:rsidR="00EA51E8">
        <w:rPr>
          <w:sz w:val="28"/>
          <w:szCs w:val="28"/>
        </w:rPr>
        <w:t>(</w:t>
      </w:r>
      <w:proofErr w:type="spellStart"/>
      <w:r w:rsidR="00EA51E8">
        <w:rPr>
          <w:sz w:val="28"/>
          <w:szCs w:val="28"/>
        </w:rPr>
        <w:t>Ахизарова</w:t>
      </w:r>
      <w:proofErr w:type="spellEnd"/>
      <w:r w:rsidR="00EA51E8">
        <w:rPr>
          <w:sz w:val="28"/>
          <w:szCs w:val="28"/>
        </w:rPr>
        <w:t>)</w:t>
      </w:r>
      <w:r w:rsidRPr="00B923ED">
        <w:rPr>
          <w:sz w:val="28"/>
          <w:szCs w:val="28"/>
        </w:rPr>
        <w:t xml:space="preserve"> </w:t>
      </w:r>
      <w:r w:rsidR="00C00EAE" w:rsidRPr="00C00EAE">
        <w:rPr>
          <w:sz w:val="28"/>
          <w:szCs w:val="28"/>
        </w:rPr>
        <w:t xml:space="preserve">обеспечить </w:t>
      </w:r>
      <w:hyperlink r:id="rId7" w:history="1">
        <w:proofErr w:type="gramStart"/>
        <w:r w:rsidR="00C00EAE" w:rsidRPr="00C00EAE">
          <w:rPr>
            <w:color w:val="000000"/>
            <w:sz w:val="28"/>
            <w:szCs w:val="28"/>
          </w:rPr>
          <w:t>опубликов</w:t>
        </w:r>
      </w:hyperlink>
      <w:r w:rsidR="00C00EAE" w:rsidRPr="00C00EAE">
        <w:rPr>
          <w:sz w:val="28"/>
          <w:szCs w:val="28"/>
        </w:rPr>
        <w:t>ание</w:t>
      </w:r>
      <w:proofErr w:type="gramEnd"/>
      <w:r w:rsidR="00C00EAE" w:rsidRPr="00C00EAE">
        <w:rPr>
          <w:sz w:val="28"/>
          <w:szCs w:val="28"/>
        </w:rPr>
        <w:t xml:space="preserve"> (обнародование) настоящего постановление в установленном законодательством порядке.</w:t>
      </w:r>
    </w:p>
    <w:p w:rsidR="00122E04" w:rsidRPr="00C00EAE" w:rsidRDefault="00122E04" w:rsidP="00C1479E">
      <w:pPr>
        <w:widowControl w:val="0"/>
        <w:autoSpaceDE w:val="0"/>
        <w:autoSpaceDN w:val="0"/>
        <w:adjustRightInd w:val="0"/>
        <w:ind w:firstLine="720"/>
        <w:jc w:val="both"/>
        <w:rPr>
          <w:sz w:val="28"/>
          <w:szCs w:val="28"/>
        </w:rPr>
      </w:pPr>
    </w:p>
    <w:p w:rsidR="00B923ED" w:rsidRPr="00B923ED" w:rsidRDefault="00B923ED" w:rsidP="00122E04">
      <w:pPr>
        <w:jc w:val="both"/>
        <w:rPr>
          <w:sz w:val="28"/>
          <w:szCs w:val="28"/>
        </w:rPr>
      </w:pPr>
      <w:r w:rsidRPr="00B923ED">
        <w:rPr>
          <w:sz w:val="28"/>
          <w:szCs w:val="28"/>
        </w:rPr>
        <w:t xml:space="preserve">        </w:t>
      </w:r>
      <w:r w:rsidR="00122E04">
        <w:rPr>
          <w:sz w:val="28"/>
          <w:szCs w:val="28"/>
        </w:rPr>
        <w:t>3</w:t>
      </w:r>
      <w:r w:rsidRPr="00B923ED">
        <w:rPr>
          <w:sz w:val="28"/>
          <w:szCs w:val="28"/>
        </w:rPr>
        <w:t xml:space="preserve">. </w:t>
      </w:r>
      <w:proofErr w:type="gramStart"/>
      <w:r w:rsidRPr="00B923ED">
        <w:rPr>
          <w:sz w:val="28"/>
          <w:szCs w:val="28"/>
        </w:rPr>
        <w:t>Контроль за</w:t>
      </w:r>
      <w:proofErr w:type="gramEnd"/>
      <w:r w:rsidRPr="00B923ED">
        <w:rPr>
          <w:sz w:val="28"/>
          <w:szCs w:val="28"/>
        </w:rPr>
        <w:t xml:space="preserve"> выполнением настоящего постановления оставляю за собой.</w:t>
      </w:r>
    </w:p>
    <w:p w:rsidR="00B923ED" w:rsidRPr="00B923ED" w:rsidRDefault="00B923ED" w:rsidP="00C1479E">
      <w:pPr>
        <w:spacing w:after="120"/>
        <w:jc w:val="both"/>
        <w:rPr>
          <w:sz w:val="28"/>
          <w:szCs w:val="28"/>
        </w:rPr>
      </w:pPr>
    </w:p>
    <w:p w:rsidR="00B923ED" w:rsidRPr="00B923ED" w:rsidRDefault="00B923ED" w:rsidP="00C1479E">
      <w:pPr>
        <w:jc w:val="both"/>
        <w:rPr>
          <w:sz w:val="28"/>
          <w:szCs w:val="28"/>
        </w:rPr>
      </w:pPr>
      <w:r w:rsidRPr="00B923ED">
        <w:rPr>
          <w:sz w:val="28"/>
          <w:szCs w:val="28"/>
        </w:rPr>
        <w:t xml:space="preserve">     </w:t>
      </w:r>
      <w:r w:rsidR="0068352A">
        <w:rPr>
          <w:sz w:val="28"/>
          <w:szCs w:val="28"/>
        </w:rPr>
        <w:t>4</w:t>
      </w:r>
      <w:r w:rsidRPr="00B923ED">
        <w:rPr>
          <w:sz w:val="28"/>
          <w:szCs w:val="28"/>
        </w:rPr>
        <w:t>. Постановление вступает в силу со дня его официального опубликования</w:t>
      </w:r>
      <w:proofErr w:type="gramStart"/>
      <w:r w:rsidRPr="00B923ED">
        <w:rPr>
          <w:sz w:val="28"/>
          <w:szCs w:val="28"/>
        </w:rPr>
        <w:t xml:space="preserve"> .</w:t>
      </w:r>
      <w:proofErr w:type="gramEnd"/>
    </w:p>
    <w:p w:rsidR="00B923ED" w:rsidRPr="00B923ED" w:rsidRDefault="00B923ED" w:rsidP="00C1479E">
      <w:pPr>
        <w:jc w:val="both"/>
        <w:rPr>
          <w:sz w:val="28"/>
          <w:szCs w:val="28"/>
        </w:rPr>
      </w:pPr>
    </w:p>
    <w:p w:rsidR="00B923ED" w:rsidRPr="00B923ED" w:rsidRDefault="00B923ED" w:rsidP="00C1479E">
      <w:pPr>
        <w:widowControl w:val="0"/>
        <w:autoSpaceDE w:val="0"/>
        <w:autoSpaceDN w:val="0"/>
        <w:adjustRightInd w:val="0"/>
        <w:jc w:val="both"/>
        <w:rPr>
          <w:sz w:val="28"/>
          <w:szCs w:val="28"/>
        </w:rPr>
      </w:pPr>
      <w:r w:rsidRPr="00B923ED">
        <w:rPr>
          <w:sz w:val="28"/>
          <w:szCs w:val="28"/>
        </w:rPr>
        <w:t xml:space="preserve">Глава Подгорненского сельского  поселения </w:t>
      </w:r>
    </w:p>
    <w:p w:rsidR="00B923ED" w:rsidRDefault="00B923ED" w:rsidP="00C1479E">
      <w:pPr>
        <w:widowControl w:val="0"/>
        <w:autoSpaceDE w:val="0"/>
        <w:autoSpaceDN w:val="0"/>
        <w:adjustRightInd w:val="0"/>
        <w:jc w:val="both"/>
        <w:rPr>
          <w:sz w:val="28"/>
          <w:szCs w:val="28"/>
        </w:rPr>
      </w:pPr>
      <w:r w:rsidRPr="00B923ED">
        <w:rPr>
          <w:sz w:val="28"/>
          <w:szCs w:val="28"/>
        </w:rPr>
        <w:t xml:space="preserve">Отрадненского района                                                                    </w:t>
      </w:r>
      <w:proofErr w:type="spellStart"/>
      <w:r w:rsidRPr="00B923ED">
        <w:rPr>
          <w:sz w:val="28"/>
          <w:szCs w:val="28"/>
        </w:rPr>
        <w:t>А.Ю.Леднёв</w:t>
      </w:r>
      <w:proofErr w:type="spellEnd"/>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Default="00B923ED"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Default="00244C58" w:rsidP="00C1479E">
      <w:pPr>
        <w:widowControl w:val="0"/>
        <w:autoSpaceDE w:val="0"/>
        <w:autoSpaceDN w:val="0"/>
        <w:adjustRightInd w:val="0"/>
        <w:jc w:val="both"/>
        <w:rPr>
          <w:szCs w:val="28"/>
        </w:rPr>
      </w:pPr>
    </w:p>
    <w:p w:rsidR="00244C58" w:rsidRPr="00B923ED" w:rsidRDefault="00244C58" w:rsidP="00C1479E">
      <w:pPr>
        <w:widowControl w:val="0"/>
        <w:autoSpaceDE w:val="0"/>
        <w:autoSpaceDN w:val="0"/>
        <w:adjustRightInd w:val="0"/>
        <w:jc w:val="both"/>
        <w:rPr>
          <w:szCs w:val="28"/>
        </w:rPr>
      </w:pPr>
      <w:bookmarkStart w:id="0" w:name="_GoBack"/>
      <w:bookmarkEnd w:id="0"/>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ind w:left="720"/>
        <w:jc w:val="both"/>
        <w:rPr>
          <w:bCs/>
          <w:sz w:val="28"/>
          <w:szCs w:val="28"/>
        </w:rPr>
      </w:pPr>
      <w:r w:rsidRPr="00B923ED">
        <w:rPr>
          <w:bCs/>
          <w:sz w:val="28"/>
          <w:szCs w:val="28"/>
        </w:rPr>
        <w:lastRenderedPageBreak/>
        <w:t xml:space="preserve">                                                                          ПРИЛОЖЕНИЕ</w:t>
      </w:r>
    </w:p>
    <w:p w:rsidR="00B923ED" w:rsidRPr="00B923ED" w:rsidRDefault="00B923ED" w:rsidP="00C1479E">
      <w:pPr>
        <w:ind w:left="720"/>
        <w:jc w:val="both"/>
        <w:rPr>
          <w:bCs/>
          <w:sz w:val="28"/>
          <w:szCs w:val="28"/>
        </w:rPr>
      </w:pPr>
    </w:p>
    <w:p w:rsidR="00B923ED" w:rsidRPr="00B923ED" w:rsidRDefault="00B923ED" w:rsidP="00C1479E">
      <w:pPr>
        <w:ind w:left="720"/>
        <w:jc w:val="both"/>
        <w:rPr>
          <w:bCs/>
          <w:sz w:val="28"/>
          <w:szCs w:val="28"/>
        </w:rPr>
      </w:pPr>
      <w:r w:rsidRPr="00B923ED">
        <w:rPr>
          <w:bCs/>
          <w:sz w:val="28"/>
          <w:szCs w:val="28"/>
        </w:rPr>
        <w:t xml:space="preserve">                                                                         УТВЕРЖДЕНО</w:t>
      </w:r>
    </w:p>
    <w:p w:rsidR="00B923ED" w:rsidRPr="00B923ED" w:rsidRDefault="00B923ED" w:rsidP="00C1479E">
      <w:pPr>
        <w:ind w:left="720"/>
        <w:jc w:val="both"/>
        <w:rPr>
          <w:bCs/>
          <w:sz w:val="28"/>
          <w:szCs w:val="28"/>
        </w:rPr>
      </w:pPr>
      <w:r w:rsidRPr="00B923ED">
        <w:rPr>
          <w:bCs/>
          <w:sz w:val="28"/>
          <w:szCs w:val="28"/>
        </w:rPr>
        <w:t xml:space="preserve">                                                      постановлением главы Подгорненского</w:t>
      </w:r>
    </w:p>
    <w:p w:rsidR="00B923ED" w:rsidRPr="00B923ED" w:rsidRDefault="00B923ED" w:rsidP="00C1479E">
      <w:pPr>
        <w:ind w:left="720"/>
        <w:jc w:val="both"/>
        <w:rPr>
          <w:bCs/>
          <w:sz w:val="28"/>
          <w:szCs w:val="28"/>
        </w:rPr>
      </w:pPr>
      <w:r w:rsidRPr="00B923ED">
        <w:rPr>
          <w:bCs/>
          <w:sz w:val="28"/>
          <w:szCs w:val="28"/>
        </w:rPr>
        <w:t xml:space="preserve">                                                          сельского поселения Отрадненского </w:t>
      </w:r>
    </w:p>
    <w:p w:rsidR="00B923ED" w:rsidRDefault="00B923ED" w:rsidP="00C1479E">
      <w:pPr>
        <w:ind w:left="720"/>
        <w:jc w:val="both"/>
        <w:rPr>
          <w:bCs/>
          <w:sz w:val="28"/>
          <w:szCs w:val="28"/>
        </w:rPr>
      </w:pPr>
      <w:r w:rsidRPr="00B923ED">
        <w:rPr>
          <w:bCs/>
          <w:sz w:val="28"/>
          <w:szCs w:val="28"/>
        </w:rPr>
        <w:t xml:space="preserve">                                                                                района</w:t>
      </w:r>
    </w:p>
    <w:p w:rsidR="00091DBF" w:rsidRPr="00B923ED" w:rsidRDefault="00091DBF" w:rsidP="00C1479E">
      <w:pPr>
        <w:ind w:left="720"/>
        <w:jc w:val="both"/>
        <w:rPr>
          <w:bCs/>
          <w:sz w:val="28"/>
          <w:szCs w:val="28"/>
        </w:rPr>
      </w:pPr>
      <w:r>
        <w:rPr>
          <w:bCs/>
          <w:sz w:val="28"/>
          <w:szCs w:val="28"/>
        </w:rPr>
        <w:t xml:space="preserve">                                                                       от 23.05.2016 г. № 101</w:t>
      </w:r>
    </w:p>
    <w:p w:rsidR="00B923ED" w:rsidRPr="00B923ED" w:rsidRDefault="00B923ED" w:rsidP="00C1479E">
      <w:pPr>
        <w:ind w:left="720"/>
        <w:jc w:val="both"/>
        <w:rPr>
          <w:bCs/>
          <w:sz w:val="28"/>
          <w:szCs w:val="28"/>
        </w:rPr>
      </w:pPr>
    </w:p>
    <w:p w:rsidR="00B923ED" w:rsidRPr="00B923ED" w:rsidRDefault="00B923ED" w:rsidP="00091DBF">
      <w:pPr>
        <w:ind w:left="720"/>
        <w:jc w:val="both"/>
        <w:rPr>
          <w:b/>
          <w:bCs/>
          <w:sz w:val="28"/>
          <w:szCs w:val="28"/>
        </w:rPr>
      </w:pPr>
      <w:r w:rsidRPr="00B923ED">
        <w:rPr>
          <w:bCs/>
          <w:sz w:val="28"/>
          <w:szCs w:val="28"/>
        </w:rPr>
        <w:t xml:space="preserve">                                                       </w:t>
      </w:r>
    </w:p>
    <w:p w:rsidR="00B923ED" w:rsidRPr="00B923ED" w:rsidRDefault="00B923ED" w:rsidP="00C00B92">
      <w:pPr>
        <w:ind w:left="720"/>
        <w:jc w:val="center"/>
        <w:rPr>
          <w:b/>
          <w:bCs/>
          <w:sz w:val="28"/>
          <w:szCs w:val="28"/>
        </w:rPr>
      </w:pPr>
      <w:r w:rsidRPr="00B923ED">
        <w:rPr>
          <w:b/>
          <w:bCs/>
          <w:sz w:val="28"/>
          <w:szCs w:val="28"/>
        </w:rPr>
        <w:t xml:space="preserve">Положение о муниципальной службе в </w:t>
      </w:r>
      <w:proofErr w:type="spellStart"/>
      <w:r w:rsidRPr="00B923ED">
        <w:rPr>
          <w:b/>
          <w:bCs/>
          <w:sz w:val="28"/>
          <w:szCs w:val="28"/>
        </w:rPr>
        <w:t>Подгорненском</w:t>
      </w:r>
      <w:proofErr w:type="spellEnd"/>
    </w:p>
    <w:p w:rsidR="00B923ED" w:rsidRDefault="00B923ED" w:rsidP="00C00B92">
      <w:pPr>
        <w:ind w:left="720"/>
        <w:jc w:val="center"/>
        <w:rPr>
          <w:b/>
          <w:bCs/>
          <w:sz w:val="28"/>
          <w:szCs w:val="28"/>
        </w:rPr>
      </w:pPr>
      <w:r w:rsidRPr="00B923ED">
        <w:rPr>
          <w:b/>
          <w:bCs/>
          <w:sz w:val="28"/>
          <w:szCs w:val="28"/>
        </w:rPr>
        <w:t xml:space="preserve">сельском </w:t>
      </w:r>
      <w:proofErr w:type="gramStart"/>
      <w:r w:rsidRPr="00B923ED">
        <w:rPr>
          <w:b/>
          <w:bCs/>
          <w:sz w:val="28"/>
          <w:szCs w:val="28"/>
        </w:rPr>
        <w:t>поселении</w:t>
      </w:r>
      <w:proofErr w:type="gramEnd"/>
      <w:r w:rsidRPr="00B923ED">
        <w:rPr>
          <w:b/>
          <w:bCs/>
          <w:sz w:val="28"/>
          <w:szCs w:val="28"/>
        </w:rPr>
        <w:t xml:space="preserve"> Отрадненского района</w:t>
      </w:r>
    </w:p>
    <w:p w:rsidR="00C00B92" w:rsidRPr="00B923ED" w:rsidRDefault="00C00B92" w:rsidP="00C00B92">
      <w:pPr>
        <w:ind w:left="720"/>
        <w:jc w:val="center"/>
        <w:rPr>
          <w:b/>
          <w:bCs/>
          <w:sz w:val="28"/>
          <w:szCs w:val="28"/>
        </w:rPr>
      </w:pPr>
    </w:p>
    <w:p w:rsidR="00B923ED" w:rsidRPr="00B923ED" w:rsidRDefault="00B923ED" w:rsidP="00C1479E">
      <w:pPr>
        <w:jc w:val="both"/>
        <w:rPr>
          <w:sz w:val="28"/>
          <w:szCs w:val="28"/>
        </w:rPr>
      </w:pPr>
      <w:r w:rsidRPr="00B923ED">
        <w:rPr>
          <w:sz w:val="28"/>
          <w:szCs w:val="28"/>
        </w:rPr>
        <w:t xml:space="preserve">     </w:t>
      </w:r>
      <w:proofErr w:type="gramStart"/>
      <w:r w:rsidRPr="00B923ED">
        <w:rPr>
          <w:sz w:val="28"/>
          <w:szCs w:val="28"/>
        </w:rPr>
        <w:t xml:space="preserve">Положение о муниципальной службе в </w:t>
      </w:r>
      <w:proofErr w:type="spellStart"/>
      <w:r w:rsidRPr="00B923ED">
        <w:rPr>
          <w:sz w:val="28"/>
          <w:szCs w:val="28"/>
        </w:rPr>
        <w:t>Подгорненском</w:t>
      </w:r>
      <w:proofErr w:type="spellEnd"/>
      <w:r w:rsidRPr="00B923ED">
        <w:rPr>
          <w:sz w:val="28"/>
          <w:szCs w:val="28"/>
        </w:rPr>
        <w:t xml:space="preserve"> сельском поселении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B923ED">
        <w:rPr>
          <w:sz w:val="28"/>
          <w:szCs w:val="28"/>
        </w:rPr>
        <w:t>", "</w:t>
      </w:r>
      <w:proofErr w:type="gramStart"/>
      <w:r w:rsidRPr="00B923ED">
        <w:rPr>
          <w:sz w:val="28"/>
          <w:szCs w:val="28"/>
        </w:rPr>
        <w:t>О стаже государственной, муниципальной службы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Подгорненского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w:t>
      </w:r>
      <w:proofErr w:type="gramEnd"/>
      <w:r w:rsidRPr="00B923ED">
        <w:rPr>
          <w:sz w:val="28"/>
          <w:szCs w:val="28"/>
        </w:rPr>
        <w:t xml:space="preserve"> муниципального служащего в </w:t>
      </w:r>
      <w:proofErr w:type="spellStart"/>
      <w:r w:rsidRPr="00B923ED">
        <w:rPr>
          <w:sz w:val="28"/>
          <w:szCs w:val="28"/>
        </w:rPr>
        <w:t>Подгорненском</w:t>
      </w:r>
      <w:proofErr w:type="spellEnd"/>
      <w:r w:rsidRPr="00B923ED">
        <w:rPr>
          <w:sz w:val="28"/>
          <w:szCs w:val="28"/>
        </w:rPr>
        <w:t xml:space="preserve"> сельском поселении Отрадненского района.</w:t>
      </w:r>
    </w:p>
    <w:p w:rsidR="00B923ED" w:rsidRPr="00B923ED" w:rsidRDefault="00B923ED" w:rsidP="00C1479E">
      <w:pPr>
        <w:jc w:val="both"/>
        <w:rPr>
          <w:sz w:val="28"/>
          <w:szCs w:val="28"/>
        </w:rPr>
      </w:pP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1" w:name="sub_1100"/>
      <w:r w:rsidRPr="00B923ED">
        <w:rPr>
          <w:b/>
          <w:bCs/>
          <w:color w:val="000000"/>
          <w:sz w:val="28"/>
          <w:szCs w:val="28"/>
        </w:rPr>
        <w:t>Глава I. Общие положения</w:t>
      </w:r>
    </w:p>
    <w:bookmarkEnd w:id="1"/>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r w:rsidRPr="00B923ED">
        <w:rPr>
          <w:b/>
          <w:bCs/>
          <w:color w:val="000000"/>
          <w:sz w:val="28"/>
          <w:szCs w:val="28"/>
        </w:rPr>
        <w:t>Статья 1.</w:t>
      </w:r>
      <w:r w:rsidRPr="00B923ED">
        <w:rPr>
          <w:color w:val="000000"/>
          <w:sz w:val="28"/>
          <w:szCs w:val="28"/>
        </w:rPr>
        <w:t xml:space="preserve"> Муниципальная служба</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Муниципальная служба - профессиональная деятельность граждан, осуществляемая на постоянной основе на </w:t>
      </w:r>
      <w:hyperlink r:id="rId8" w:anchor="sub_3#sub_3" w:history="1">
        <w:r w:rsidRPr="00523D9D">
          <w:rPr>
            <w:color w:val="000000"/>
            <w:sz w:val="28"/>
            <w:szCs w:val="28"/>
          </w:rPr>
          <w:t>должностях муниципальной службы</w:t>
        </w:r>
      </w:hyperlink>
      <w:r w:rsidRPr="00523D9D">
        <w:rPr>
          <w:color w:val="000000"/>
          <w:sz w:val="28"/>
          <w:szCs w:val="28"/>
        </w:rPr>
        <w:t>,</w:t>
      </w:r>
      <w:r w:rsidRPr="00B923ED">
        <w:rPr>
          <w:color w:val="000000"/>
          <w:sz w:val="28"/>
          <w:szCs w:val="28"/>
        </w:rPr>
        <w:t xml:space="preserve"> замещаемых путем заключения трудового договора, в соответствии с действующим законодательством.</w:t>
      </w:r>
    </w:p>
    <w:p w:rsidR="00B923ED" w:rsidRPr="00B923ED" w:rsidRDefault="00B923ED" w:rsidP="00C1479E">
      <w:pPr>
        <w:jc w:val="both"/>
        <w:rPr>
          <w:color w:val="000000"/>
          <w:sz w:val="28"/>
          <w:szCs w:val="28"/>
        </w:rPr>
      </w:pPr>
      <w:bookmarkStart w:id="2" w:name="sub_1000002"/>
      <w:r w:rsidRPr="00B923ED">
        <w:rPr>
          <w:color w:val="000000"/>
          <w:sz w:val="28"/>
          <w:szCs w:val="28"/>
        </w:rPr>
        <w:t xml:space="preserve">   Нанимателем для муниципального служащего является </w:t>
      </w:r>
      <w:proofErr w:type="spellStart"/>
      <w:r w:rsidRPr="00B923ED">
        <w:rPr>
          <w:color w:val="000000"/>
          <w:sz w:val="28"/>
          <w:szCs w:val="28"/>
        </w:rPr>
        <w:t>Подгорненское</w:t>
      </w:r>
      <w:proofErr w:type="spellEnd"/>
      <w:r w:rsidRPr="00B923ED">
        <w:rPr>
          <w:color w:val="000000"/>
          <w:sz w:val="28"/>
          <w:szCs w:val="28"/>
        </w:rPr>
        <w:t xml:space="preserve"> сельское поселение Отрадненского района, от имени которого полномочия нанимателя осуществляет глава Подгорненского сельского поселения Отрадненского района</w:t>
      </w:r>
      <w:bookmarkEnd w:id="2"/>
      <w:r w:rsidRPr="00B923ED">
        <w:rPr>
          <w:color w:val="000000"/>
          <w:sz w:val="28"/>
          <w:szCs w:val="28"/>
        </w:rPr>
        <w:t>.</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3" w:name="sub_2"/>
      <w:r w:rsidRPr="00B923ED">
        <w:rPr>
          <w:b/>
          <w:bCs/>
          <w:color w:val="000000"/>
          <w:sz w:val="28"/>
          <w:szCs w:val="28"/>
        </w:rPr>
        <w:lastRenderedPageBreak/>
        <w:t>Статья 2.</w:t>
      </w:r>
      <w:r w:rsidRPr="00B923ED">
        <w:rPr>
          <w:color w:val="000000"/>
          <w:sz w:val="28"/>
          <w:szCs w:val="28"/>
        </w:rPr>
        <w:t xml:space="preserve"> Муниципальная должность</w:t>
      </w:r>
    </w:p>
    <w:bookmarkEnd w:id="3"/>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Муниципальная должность - должность, замещаемая депутатами, членами выборных органов местного самоуправления, выборными должностными лицами местного самоуправления Подгорненского сельского поселения Отрадненского района, в соответствии с Реестром муниципальных должностей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w:t>
      </w:r>
    </w:p>
    <w:p w:rsidR="00B923ED" w:rsidRPr="00523D9D" w:rsidRDefault="00B923ED" w:rsidP="00C1479E">
      <w:pPr>
        <w:jc w:val="both"/>
        <w:rPr>
          <w:color w:val="000000"/>
          <w:sz w:val="28"/>
          <w:szCs w:val="28"/>
        </w:rPr>
      </w:pPr>
      <w:r w:rsidRPr="00B923ED">
        <w:rPr>
          <w:color w:val="000000"/>
          <w:sz w:val="28"/>
          <w:szCs w:val="28"/>
        </w:rPr>
        <w:t xml:space="preserve">Лица, замещающие муниципальные должности, не являются </w:t>
      </w:r>
      <w:hyperlink r:id="rId9" w:anchor="sub_6#sub_6" w:history="1">
        <w:r w:rsidRPr="00523D9D">
          <w:rPr>
            <w:color w:val="000000"/>
            <w:sz w:val="28"/>
            <w:szCs w:val="28"/>
          </w:rPr>
          <w:t>муниципальными служащими</w:t>
        </w:r>
      </w:hyperlink>
      <w:r w:rsidRPr="00523D9D">
        <w:rPr>
          <w:color w:val="000000"/>
          <w:sz w:val="28"/>
          <w:szCs w:val="28"/>
        </w:rPr>
        <w:t>.</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r w:rsidRPr="00B923ED">
        <w:rPr>
          <w:b/>
          <w:bCs/>
          <w:color w:val="000000"/>
          <w:sz w:val="28"/>
          <w:szCs w:val="28"/>
        </w:rPr>
        <w:t>Статья 3.</w:t>
      </w:r>
      <w:r w:rsidRPr="00B923ED">
        <w:rPr>
          <w:color w:val="000000"/>
          <w:sz w:val="28"/>
          <w:szCs w:val="28"/>
        </w:rPr>
        <w:t xml:space="preserve"> Должность муниципальной службы</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proofErr w:type="gramStart"/>
      <w:r w:rsidRPr="00B923ED">
        <w:rPr>
          <w:color w:val="000000"/>
          <w:sz w:val="28"/>
          <w:szCs w:val="28"/>
        </w:rPr>
        <w:t xml:space="preserve">Должность муниципальной службы - должность, предусмотренная настоящим Положением в соответствии с Уставом Подгорненского сельского поселения Отрадненского района, </w:t>
      </w:r>
      <w:hyperlink r:id="rId10" w:anchor="sub_3000#sub_3000" w:history="1">
        <w:r w:rsidRPr="00B923ED">
          <w:rPr>
            <w:color w:val="000000"/>
            <w:u w:val="single"/>
          </w:rPr>
          <w:t>Реестром</w:t>
        </w:r>
      </w:hyperlink>
      <w:r w:rsidRPr="00B923ED">
        <w:rPr>
          <w:color w:val="000000"/>
          <w:sz w:val="28"/>
          <w:szCs w:val="28"/>
        </w:rPr>
        <w:t xml:space="preserve"> должностей муниципальной службы в муниципальном образовании </w:t>
      </w:r>
      <w:proofErr w:type="spellStart"/>
      <w:r w:rsidRPr="00B923ED">
        <w:rPr>
          <w:color w:val="000000"/>
          <w:sz w:val="28"/>
          <w:szCs w:val="28"/>
        </w:rPr>
        <w:t>Отрадненский</w:t>
      </w:r>
      <w:proofErr w:type="spellEnd"/>
      <w:r w:rsidRPr="00B923ED">
        <w:rPr>
          <w:color w:val="000000"/>
          <w:sz w:val="28"/>
          <w:szCs w:val="28"/>
        </w:rPr>
        <w:t xml:space="preserve"> район,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избирательной</w:t>
      </w:r>
      <w:proofErr w:type="gramEnd"/>
      <w:r w:rsidRPr="00B923ED">
        <w:rPr>
          <w:color w:val="000000"/>
          <w:sz w:val="28"/>
          <w:szCs w:val="28"/>
        </w:rPr>
        <w:t xml:space="preserve"> комиссии или лица, замещающего муниципальную должность.</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r w:rsidRPr="00B923ED">
        <w:rPr>
          <w:b/>
          <w:bCs/>
          <w:color w:val="000000"/>
          <w:sz w:val="28"/>
          <w:szCs w:val="28"/>
        </w:rPr>
        <w:t>Статья 4.</w:t>
      </w:r>
      <w:r w:rsidRPr="00B923ED">
        <w:rPr>
          <w:color w:val="000000"/>
          <w:sz w:val="28"/>
          <w:szCs w:val="28"/>
        </w:rPr>
        <w:t xml:space="preserve"> Правовая основа муниципальной службы</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4" w:name="sub_401"/>
      <w:r w:rsidRPr="00B923ED">
        <w:rPr>
          <w:color w:val="000000"/>
          <w:sz w:val="28"/>
          <w:szCs w:val="28"/>
        </w:rPr>
        <w:t xml:space="preserve">1. </w:t>
      </w:r>
      <w:proofErr w:type="gramStart"/>
      <w:r w:rsidRPr="00B923ED">
        <w:rPr>
          <w:color w:val="000000"/>
          <w:sz w:val="28"/>
          <w:szCs w:val="28"/>
        </w:rPr>
        <w:t xml:space="preserve">Муниципальная служба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муниципальном образовании </w:t>
      </w:r>
      <w:proofErr w:type="spellStart"/>
      <w:r w:rsidRPr="00B923ED">
        <w:rPr>
          <w:color w:val="000000"/>
          <w:sz w:val="28"/>
          <w:szCs w:val="28"/>
        </w:rPr>
        <w:t>Отрадненский</w:t>
      </w:r>
      <w:proofErr w:type="spellEnd"/>
      <w:r w:rsidRPr="00B923ED">
        <w:rPr>
          <w:color w:val="000000"/>
          <w:sz w:val="28"/>
          <w:szCs w:val="28"/>
        </w:rPr>
        <w:t xml:space="preserve"> район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Подгорненского сельского поселения Отрадненского района, законами Краснодарского края,  настоящим Положением и иными муниципальными правовыми актами.</w:t>
      </w:r>
      <w:proofErr w:type="gramEnd"/>
    </w:p>
    <w:p w:rsidR="00B923ED" w:rsidRPr="00B923ED" w:rsidRDefault="00B923ED" w:rsidP="00C1479E">
      <w:pPr>
        <w:jc w:val="both"/>
        <w:rPr>
          <w:color w:val="000000"/>
          <w:sz w:val="28"/>
          <w:szCs w:val="28"/>
        </w:rPr>
      </w:pPr>
      <w:bookmarkStart w:id="5" w:name="sub_402"/>
      <w:bookmarkEnd w:id="4"/>
      <w:r w:rsidRPr="00B923ED">
        <w:rPr>
          <w:color w:val="000000"/>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5"/>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6" w:name="sub_5"/>
      <w:r w:rsidRPr="00B923ED">
        <w:rPr>
          <w:b/>
          <w:bCs/>
          <w:color w:val="000000"/>
          <w:sz w:val="28"/>
          <w:szCs w:val="28"/>
        </w:rPr>
        <w:t>Статья 5.</w:t>
      </w:r>
      <w:r w:rsidRPr="00B923ED">
        <w:rPr>
          <w:color w:val="000000"/>
          <w:sz w:val="28"/>
          <w:szCs w:val="28"/>
        </w:rPr>
        <w:t xml:space="preserve"> Финансирование муниципальной службы</w:t>
      </w:r>
    </w:p>
    <w:bookmarkEnd w:id="6"/>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     Финансирование муниципальной службы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осуществляется за счет средств местного бюджета (бюджета Подгорненского сельского поселения Отрадненского района).</w:t>
      </w: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7" w:name="sub_1200"/>
      <w:r w:rsidRPr="00B923ED">
        <w:rPr>
          <w:b/>
          <w:bCs/>
          <w:color w:val="000000"/>
          <w:sz w:val="28"/>
          <w:szCs w:val="28"/>
        </w:rPr>
        <w:lastRenderedPageBreak/>
        <w:t>Глава II. Особенности статуса муниципального служащего</w:t>
      </w:r>
    </w:p>
    <w:bookmarkEnd w:id="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8" w:name="sub_6"/>
      <w:r w:rsidRPr="00B923ED">
        <w:rPr>
          <w:b/>
          <w:bCs/>
          <w:color w:val="000000"/>
          <w:sz w:val="28"/>
          <w:szCs w:val="28"/>
        </w:rPr>
        <w:t>Статья 6.</w:t>
      </w:r>
      <w:r w:rsidRPr="00B923ED">
        <w:rPr>
          <w:color w:val="000000"/>
          <w:sz w:val="28"/>
          <w:szCs w:val="28"/>
        </w:rPr>
        <w:t xml:space="preserve"> Муниципальный служащий</w:t>
      </w:r>
    </w:p>
    <w:bookmarkEnd w:id="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9" w:name="sub_601"/>
      <w:r w:rsidRPr="00B923ED">
        <w:rPr>
          <w:color w:val="000000"/>
          <w:sz w:val="28"/>
          <w:szCs w:val="28"/>
        </w:rPr>
        <w:t xml:space="preserve">1. </w:t>
      </w:r>
      <w:proofErr w:type="gramStart"/>
      <w:r w:rsidRPr="00B923ED">
        <w:rPr>
          <w:color w:val="000000"/>
          <w:sz w:val="28"/>
          <w:szCs w:val="28"/>
        </w:rPr>
        <w:t xml:space="preserve">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Подгорненского сельского поселения Отрадненского района,  обязанности по </w:t>
      </w:r>
      <w:hyperlink r:id="rId11" w:anchor="sub_3#sub_3" w:history="1">
        <w:r w:rsidRPr="00B923ED">
          <w:rPr>
            <w:color w:val="000000"/>
            <w:u w:val="single"/>
          </w:rPr>
          <w:t>должности муниципальной службы</w:t>
        </w:r>
      </w:hyperlink>
      <w:r w:rsidRPr="00B923ED">
        <w:rPr>
          <w:color w:val="000000"/>
          <w:sz w:val="28"/>
          <w:szCs w:val="28"/>
        </w:rPr>
        <w:t xml:space="preserve"> за денежное содержание, выплачиваемое за счет средств местного бюджета (бюджета Подгорненского сельского поселения Отрадненского района).</w:t>
      </w:r>
      <w:proofErr w:type="gramEnd"/>
    </w:p>
    <w:p w:rsidR="00B923ED" w:rsidRPr="00B923ED" w:rsidRDefault="00B923ED" w:rsidP="00C1479E">
      <w:pPr>
        <w:jc w:val="both"/>
        <w:rPr>
          <w:color w:val="000000"/>
          <w:sz w:val="28"/>
          <w:szCs w:val="28"/>
        </w:rPr>
      </w:pPr>
      <w:bookmarkStart w:id="10" w:name="sub_602"/>
      <w:bookmarkEnd w:id="9"/>
      <w:r w:rsidRPr="00B923ED">
        <w:rPr>
          <w:color w:val="000000"/>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Подгорненского сельского поселения Отрадненского района, не являются муниципальными служащими.</w:t>
      </w:r>
    </w:p>
    <w:bookmarkEnd w:id="10"/>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1" w:name="sub_7"/>
      <w:r w:rsidRPr="00B923ED">
        <w:rPr>
          <w:b/>
          <w:bCs/>
          <w:color w:val="000000"/>
          <w:sz w:val="28"/>
          <w:szCs w:val="28"/>
        </w:rPr>
        <w:t>Статья 7.</w:t>
      </w:r>
      <w:r w:rsidRPr="00B923ED">
        <w:rPr>
          <w:color w:val="000000"/>
          <w:sz w:val="28"/>
          <w:szCs w:val="28"/>
        </w:rPr>
        <w:t xml:space="preserve"> Классификация должностей муниципальной службы</w:t>
      </w:r>
    </w:p>
    <w:bookmarkEnd w:id="11"/>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2" w:name="sub_701"/>
      <w:r w:rsidRPr="00B923ED">
        <w:rPr>
          <w:color w:val="000000"/>
          <w:sz w:val="28"/>
          <w:szCs w:val="28"/>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B923ED" w:rsidRPr="00B923ED" w:rsidRDefault="00B923ED" w:rsidP="00C1479E">
      <w:pPr>
        <w:jc w:val="both"/>
        <w:rPr>
          <w:color w:val="000000"/>
          <w:sz w:val="28"/>
          <w:szCs w:val="28"/>
        </w:rPr>
      </w:pPr>
      <w:bookmarkStart w:id="13" w:name="sub_702"/>
      <w:bookmarkEnd w:id="12"/>
      <w:r w:rsidRPr="00B923ED">
        <w:rPr>
          <w:color w:val="000000"/>
          <w:sz w:val="28"/>
          <w:szCs w:val="28"/>
        </w:rPr>
        <w:t>2. Должности муниципальной службы подразделяются на группы:</w:t>
      </w:r>
    </w:p>
    <w:p w:rsidR="00B923ED" w:rsidRPr="00523D9D" w:rsidRDefault="00B923ED" w:rsidP="00C1479E">
      <w:pPr>
        <w:jc w:val="both"/>
        <w:rPr>
          <w:color w:val="000000"/>
          <w:sz w:val="28"/>
          <w:szCs w:val="28"/>
        </w:rPr>
      </w:pPr>
      <w:r w:rsidRPr="00523D9D">
        <w:rPr>
          <w:color w:val="000000"/>
          <w:sz w:val="28"/>
          <w:szCs w:val="28"/>
        </w:rPr>
        <w:t>высшие должности муниципальной службы;</w:t>
      </w:r>
      <w:bookmarkEnd w:id="13"/>
    </w:p>
    <w:p w:rsidR="00B923ED" w:rsidRPr="00523D9D" w:rsidRDefault="00244C58" w:rsidP="00C1479E">
      <w:pPr>
        <w:jc w:val="both"/>
        <w:rPr>
          <w:color w:val="000000"/>
          <w:sz w:val="28"/>
          <w:szCs w:val="28"/>
        </w:rPr>
      </w:pPr>
      <w:hyperlink r:id="rId12" w:anchor="sub_304#sub_304" w:history="1">
        <w:r w:rsidR="00B923ED" w:rsidRPr="00523D9D">
          <w:rPr>
            <w:color w:val="000000"/>
            <w:sz w:val="28"/>
            <w:szCs w:val="28"/>
          </w:rPr>
          <w:t>главные должности</w:t>
        </w:r>
      </w:hyperlink>
      <w:r w:rsidR="00B923ED" w:rsidRPr="00523D9D">
        <w:rPr>
          <w:color w:val="000000"/>
          <w:sz w:val="28"/>
          <w:szCs w:val="28"/>
        </w:rPr>
        <w:t xml:space="preserve"> муниципальной службы;</w:t>
      </w:r>
    </w:p>
    <w:p w:rsidR="00B923ED" w:rsidRPr="00523D9D" w:rsidRDefault="00244C58" w:rsidP="00C1479E">
      <w:pPr>
        <w:jc w:val="both"/>
        <w:rPr>
          <w:color w:val="000000"/>
          <w:sz w:val="28"/>
          <w:szCs w:val="28"/>
        </w:rPr>
      </w:pPr>
      <w:hyperlink r:id="rId13" w:anchor="sub_305#sub_305" w:history="1">
        <w:r w:rsidR="00B923ED" w:rsidRPr="00523D9D">
          <w:rPr>
            <w:color w:val="000000"/>
            <w:sz w:val="28"/>
            <w:szCs w:val="28"/>
          </w:rPr>
          <w:t>ведущие должности</w:t>
        </w:r>
      </w:hyperlink>
      <w:r w:rsidR="00B923ED" w:rsidRPr="00523D9D">
        <w:rPr>
          <w:color w:val="000000"/>
          <w:sz w:val="28"/>
          <w:szCs w:val="28"/>
        </w:rPr>
        <w:t xml:space="preserve"> муниципальной службы;</w:t>
      </w:r>
    </w:p>
    <w:p w:rsidR="00B923ED" w:rsidRPr="00523D9D" w:rsidRDefault="00244C58" w:rsidP="00C1479E">
      <w:pPr>
        <w:jc w:val="both"/>
        <w:rPr>
          <w:color w:val="000000"/>
          <w:sz w:val="28"/>
          <w:szCs w:val="28"/>
        </w:rPr>
      </w:pPr>
      <w:hyperlink r:id="rId14" w:anchor="sub_306#sub_306" w:history="1">
        <w:r w:rsidR="00B923ED" w:rsidRPr="00523D9D">
          <w:rPr>
            <w:color w:val="000000"/>
            <w:sz w:val="28"/>
            <w:szCs w:val="28"/>
          </w:rPr>
          <w:t>старшие должности</w:t>
        </w:r>
      </w:hyperlink>
      <w:r w:rsidR="00B923ED" w:rsidRPr="00523D9D">
        <w:rPr>
          <w:color w:val="000000"/>
          <w:sz w:val="28"/>
          <w:szCs w:val="28"/>
        </w:rPr>
        <w:t xml:space="preserve"> муниципальной службы;</w:t>
      </w:r>
    </w:p>
    <w:p w:rsidR="00B923ED" w:rsidRPr="00523D9D" w:rsidRDefault="00244C58" w:rsidP="00C1479E">
      <w:pPr>
        <w:jc w:val="both"/>
        <w:rPr>
          <w:color w:val="000000"/>
          <w:sz w:val="28"/>
          <w:szCs w:val="28"/>
        </w:rPr>
      </w:pPr>
      <w:hyperlink r:id="rId15" w:anchor="sub_307#sub_307" w:history="1">
        <w:r w:rsidR="00B923ED" w:rsidRPr="00523D9D">
          <w:rPr>
            <w:color w:val="000000"/>
            <w:sz w:val="28"/>
            <w:szCs w:val="28"/>
          </w:rPr>
          <w:t>младшие должности</w:t>
        </w:r>
      </w:hyperlink>
      <w:r w:rsidR="00B923ED" w:rsidRPr="00523D9D">
        <w:rPr>
          <w:color w:val="000000"/>
          <w:sz w:val="28"/>
          <w:szCs w:val="28"/>
        </w:rPr>
        <w:t xml:space="preserve"> муниципальной службы.</w:t>
      </w:r>
    </w:p>
    <w:p w:rsidR="00B923ED" w:rsidRPr="00B923ED" w:rsidRDefault="00B923ED" w:rsidP="00C1479E">
      <w:pPr>
        <w:jc w:val="both"/>
        <w:rPr>
          <w:color w:val="000000"/>
          <w:sz w:val="28"/>
          <w:szCs w:val="28"/>
        </w:rPr>
      </w:pPr>
      <w:bookmarkStart w:id="14" w:name="sub_703"/>
      <w:r w:rsidRPr="00B923ED">
        <w:rPr>
          <w:color w:val="000000"/>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4"/>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15" w:name="sub_1300"/>
      <w:r w:rsidRPr="00B923ED">
        <w:rPr>
          <w:b/>
          <w:bCs/>
          <w:color w:val="000000"/>
          <w:sz w:val="28"/>
          <w:szCs w:val="28"/>
        </w:rPr>
        <w:t>Глава III. Правовое положение муниципального служащего</w:t>
      </w:r>
    </w:p>
    <w:bookmarkEnd w:id="15"/>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6" w:name="sub_8"/>
      <w:r w:rsidRPr="00B923ED">
        <w:rPr>
          <w:b/>
          <w:bCs/>
          <w:color w:val="000000"/>
          <w:sz w:val="28"/>
          <w:szCs w:val="28"/>
        </w:rPr>
        <w:t>Статья 8.</w:t>
      </w:r>
      <w:r w:rsidRPr="00B923ED">
        <w:rPr>
          <w:color w:val="000000"/>
          <w:sz w:val="28"/>
          <w:szCs w:val="28"/>
        </w:rPr>
        <w:t xml:space="preserve"> Основные права муниципального служащего</w:t>
      </w:r>
    </w:p>
    <w:bookmarkEnd w:id="16"/>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7" w:name="sub_801"/>
      <w:r w:rsidRPr="00B923ED">
        <w:rPr>
          <w:color w:val="000000"/>
          <w:sz w:val="28"/>
          <w:szCs w:val="28"/>
        </w:rPr>
        <w:t xml:space="preserve">1. Муниципальный служащий имеет право </w:t>
      </w:r>
      <w:proofErr w:type="gramStart"/>
      <w:r w:rsidRPr="00B923ED">
        <w:rPr>
          <w:color w:val="000000"/>
          <w:sz w:val="28"/>
          <w:szCs w:val="28"/>
        </w:rPr>
        <w:t>на</w:t>
      </w:r>
      <w:proofErr w:type="gramEnd"/>
      <w:r w:rsidRPr="00B923ED">
        <w:rPr>
          <w:color w:val="000000"/>
          <w:sz w:val="28"/>
          <w:szCs w:val="28"/>
        </w:rPr>
        <w:t>:</w:t>
      </w:r>
    </w:p>
    <w:p w:rsidR="00B923ED" w:rsidRPr="00B923ED" w:rsidRDefault="00B923ED" w:rsidP="00C1479E">
      <w:pPr>
        <w:jc w:val="both"/>
        <w:rPr>
          <w:color w:val="000000"/>
          <w:sz w:val="28"/>
          <w:szCs w:val="28"/>
        </w:rPr>
      </w:pPr>
      <w:bookmarkStart w:id="18" w:name="sub_80101"/>
      <w:bookmarkEnd w:id="17"/>
      <w:r w:rsidRPr="00B923ED">
        <w:rPr>
          <w:color w:val="000000"/>
          <w:sz w:val="28"/>
          <w:szCs w:val="28"/>
        </w:rPr>
        <w:t xml:space="preserve">1) ознакомление с документами, определяющими его права и обязанности по замещаемой </w:t>
      </w:r>
      <w:hyperlink r:id="rId16" w:anchor="sub_3#sub_3" w:history="1">
        <w:r w:rsidRPr="00A652E3">
          <w:rPr>
            <w:color w:val="000000"/>
            <w:sz w:val="28"/>
            <w:szCs w:val="28"/>
          </w:rPr>
          <w:t>должности муниципальной службы</w:t>
        </w:r>
      </w:hyperlink>
      <w:r w:rsidRPr="00A652E3">
        <w:rPr>
          <w:color w:val="000000"/>
          <w:sz w:val="28"/>
          <w:szCs w:val="28"/>
        </w:rPr>
        <w:t>,</w:t>
      </w:r>
      <w:r w:rsidRPr="00B923ED">
        <w:rPr>
          <w:color w:val="000000"/>
          <w:sz w:val="28"/>
          <w:szCs w:val="28"/>
        </w:rPr>
        <w:t xml:space="preserve"> критерии оценки качества исполнения должностных обязанностей и условия продвижения по службе;</w:t>
      </w:r>
    </w:p>
    <w:p w:rsidR="00B923ED" w:rsidRPr="00B923ED" w:rsidRDefault="00B923ED" w:rsidP="00C1479E">
      <w:pPr>
        <w:jc w:val="both"/>
        <w:rPr>
          <w:color w:val="000000"/>
          <w:sz w:val="28"/>
          <w:szCs w:val="28"/>
        </w:rPr>
      </w:pPr>
      <w:bookmarkStart w:id="19" w:name="sub_80102"/>
      <w:bookmarkEnd w:id="18"/>
      <w:r w:rsidRPr="00B923ED">
        <w:rPr>
          <w:color w:val="000000"/>
          <w:sz w:val="28"/>
          <w:szCs w:val="28"/>
        </w:rPr>
        <w:lastRenderedPageBreak/>
        <w:t>2) обеспечение организационно-технических условий, необходимых для исполнения им должностных обязанностей;</w:t>
      </w:r>
    </w:p>
    <w:p w:rsidR="00B923ED" w:rsidRPr="00B923ED" w:rsidRDefault="00B923ED" w:rsidP="00C1479E">
      <w:pPr>
        <w:jc w:val="both"/>
        <w:rPr>
          <w:color w:val="000000"/>
          <w:sz w:val="28"/>
          <w:szCs w:val="28"/>
        </w:rPr>
      </w:pPr>
      <w:bookmarkStart w:id="20" w:name="sub_80103"/>
      <w:bookmarkEnd w:id="19"/>
      <w:r w:rsidRPr="00B923ED">
        <w:rPr>
          <w:color w:val="000000"/>
          <w:sz w:val="28"/>
          <w:szCs w:val="28"/>
        </w:rPr>
        <w:t>3) получение в установленном порядке информации и материалов, необходимых для исполнения должностных обязанностей;</w:t>
      </w:r>
    </w:p>
    <w:p w:rsidR="00B923ED" w:rsidRPr="00B923ED" w:rsidRDefault="00B923ED" w:rsidP="00C1479E">
      <w:pPr>
        <w:jc w:val="both"/>
        <w:rPr>
          <w:color w:val="000000"/>
          <w:sz w:val="28"/>
          <w:szCs w:val="28"/>
        </w:rPr>
      </w:pPr>
      <w:bookmarkStart w:id="21" w:name="sub_80104"/>
      <w:bookmarkEnd w:id="20"/>
      <w:r w:rsidRPr="00B923ED">
        <w:rPr>
          <w:color w:val="000000"/>
          <w:sz w:val="28"/>
          <w:szCs w:val="28"/>
        </w:rPr>
        <w:t xml:space="preserve">4) внесение предложений о совершенствовании деятельности органа местного самоуправления, избирательной комиссии муниципального образования </w:t>
      </w:r>
      <w:proofErr w:type="spellStart"/>
      <w:r w:rsidRPr="00B923ED">
        <w:rPr>
          <w:color w:val="000000"/>
          <w:sz w:val="28"/>
          <w:szCs w:val="28"/>
        </w:rPr>
        <w:t>Подгорненское</w:t>
      </w:r>
      <w:proofErr w:type="spellEnd"/>
      <w:r w:rsidRPr="00B923ED">
        <w:rPr>
          <w:color w:val="000000"/>
          <w:sz w:val="28"/>
          <w:szCs w:val="28"/>
        </w:rPr>
        <w:t xml:space="preserve"> сельское поселение Отрадненского района;</w:t>
      </w:r>
    </w:p>
    <w:p w:rsidR="00B923ED" w:rsidRPr="00B923ED" w:rsidRDefault="00B923ED" w:rsidP="00C1479E">
      <w:pPr>
        <w:jc w:val="both"/>
        <w:rPr>
          <w:color w:val="000000"/>
          <w:sz w:val="28"/>
          <w:szCs w:val="28"/>
        </w:rPr>
      </w:pPr>
      <w:bookmarkStart w:id="22" w:name="sub_80105"/>
      <w:bookmarkEnd w:id="21"/>
      <w:r w:rsidRPr="00B923ED">
        <w:rPr>
          <w:color w:val="000000"/>
          <w:sz w:val="28"/>
          <w:szCs w:val="28"/>
        </w:rPr>
        <w:t xml:space="preserve">5) участие по своей инициативе в </w:t>
      </w:r>
      <w:hyperlink r:id="rId17" w:anchor="sub_15#sub_15" w:history="1">
        <w:r w:rsidRPr="00C00EAE">
          <w:rPr>
            <w:color w:val="000000"/>
            <w:sz w:val="28"/>
            <w:szCs w:val="28"/>
            <w:u w:val="single"/>
          </w:rPr>
          <w:t>конкурсе</w:t>
        </w:r>
      </w:hyperlink>
      <w:r w:rsidRPr="00B923ED">
        <w:rPr>
          <w:color w:val="000000"/>
          <w:sz w:val="28"/>
          <w:szCs w:val="28"/>
        </w:rPr>
        <w:t xml:space="preserve"> на замещение вакантной должности муниципальной службы;</w:t>
      </w:r>
    </w:p>
    <w:p w:rsidR="00B923ED" w:rsidRPr="00B923ED" w:rsidRDefault="00B923ED" w:rsidP="00C1479E">
      <w:pPr>
        <w:jc w:val="both"/>
        <w:rPr>
          <w:color w:val="000000"/>
          <w:sz w:val="28"/>
          <w:szCs w:val="28"/>
        </w:rPr>
      </w:pPr>
      <w:bookmarkStart w:id="23" w:name="sub_80106"/>
      <w:bookmarkEnd w:id="22"/>
      <w:r w:rsidRPr="00B923ED">
        <w:rPr>
          <w:color w:val="000000"/>
          <w:sz w:val="28"/>
          <w:szCs w:val="28"/>
        </w:rPr>
        <w:t xml:space="preserve">6) </w:t>
      </w:r>
      <w:hyperlink r:id="rId18" w:anchor="sub_24#sub_24" w:history="1">
        <w:r w:rsidRPr="00A652E3">
          <w:rPr>
            <w:color w:val="000000"/>
            <w:sz w:val="28"/>
            <w:szCs w:val="28"/>
          </w:rPr>
          <w:t>оплату труда</w:t>
        </w:r>
      </w:hyperlink>
      <w:r w:rsidRPr="00B923ED">
        <w:rPr>
          <w:color w:val="000000"/>
          <w:sz w:val="28"/>
          <w:szCs w:val="28"/>
        </w:rPr>
        <w:t xml:space="preserve">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B923ED" w:rsidRPr="00B923ED" w:rsidRDefault="00B923ED" w:rsidP="00C1479E">
      <w:pPr>
        <w:jc w:val="both"/>
        <w:rPr>
          <w:color w:val="000000"/>
          <w:sz w:val="28"/>
          <w:szCs w:val="28"/>
        </w:rPr>
      </w:pPr>
      <w:bookmarkStart w:id="24" w:name="sub_80107"/>
      <w:bookmarkEnd w:id="23"/>
      <w:r w:rsidRPr="00B923ED">
        <w:rPr>
          <w:color w:val="000000"/>
          <w:sz w:val="28"/>
          <w:szCs w:val="28"/>
        </w:rP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923ED" w:rsidRPr="00B923ED" w:rsidRDefault="00B923ED" w:rsidP="00C1479E">
      <w:pPr>
        <w:jc w:val="both"/>
        <w:rPr>
          <w:color w:val="000000"/>
          <w:sz w:val="28"/>
          <w:szCs w:val="28"/>
        </w:rPr>
      </w:pPr>
      <w:bookmarkStart w:id="25" w:name="sub_80108"/>
      <w:bookmarkEnd w:id="24"/>
      <w:r w:rsidRPr="00B923ED">
        <w:rPr>
          <w:color w:val="000000"/>
          <w:sz w:val="28"/>
          <w:szCs w:val="28"/>
        </w:rPr>
        <w:t>8) продвижение по службе, увеличение денежного содержания с учетом результатов и стажа его работы, уровня квалификации;</w:t>
      </w:r>
    </w:p>
    <w:p w:rsidR="00B923ED" w:rsidRPr="00B923ED" w:rsidRDefault="00B923ED" w:rsidP="00C1479E">
      <w:pPr>
        <w:jc w:val="both"/>
        <w:rPr>
          <w:color w:val="000000"/>
          <w:sz w:val="28"/>
          <w:szCs w:val="28"/>
        </w:rPr>
      </w:pPr>
      <w:bookmarkStart w:id="26" w:name="sub_80109"/>
      <w:bookmarkEnd w:id="25"/>
      <w:r w:rsidRPr="00B923ED">
        <w:rPr>
          <w:color w:val="000000"/>
          <w:sz w:val="28"/>
          <w:szCs w:val="28"/>
        </w:rPr>
        <w:t>9) повышение квалификации, переподготовку (переквалификацию) за счет средств, предусмотренных в местном бюджете, на содержание органов местного самоуправления, избирательной комиссии;</w:t>
      </w:r>
    </w:p>
    <w:p w:rsidR="00B923ED" w:rsidRPr="00B923ED" w:rsidRDefault="00B923ED" w:rsidP="00C1479E">
      <w:pPr>
        <w:jc w:val="both"/>
        <w:rPr>
          <w:color w:val="000000"/>
          <w:sz w:val="28"/>
          <w:szCs w:val="28"/>
        </w:rPr>
      </w:pPr>
      <w:bookmarkStart w:id="27" w:name="sub_80110"/>
      <w:bookmarkEnd w:id="26"/>
      <w:r w:rsidRPr="00B923ED">
        <w:rPr>
          <w:color w:val="000000"/>
          <w:sz w:val="28"/>
          <w:szCs w:val="28"/>
        </w:rPr>
        <w:t>10) защиту своих персональных данных;</w:t>
      </w:r>
    </w:p>
    <w:p w:rsidR="00B923ED" w:rsidRPr="00B923ED" w:rsidRDefault="00B923ED" w:rsidP="00C1479E">
      <w:pPr>
        <w:jc w:val="both"/>
        <w:rPr>
          <w:color w:val="000000"/>
          <w:sz w:val="28"/>
          <w:szCs w:val="28"/>
        </w:rPr>
      </w:pPr>
      <w:bookmarkStart w:id="28" w:name="sub_80111"/>
      <w:bookmarkEnd w:id="27"/>
      <w:r w:rsidRPr="00B923ED">
        <w:rPr>
          <w:color w:val="000000"/>
          <w:sz w:val="28"/>
          <w:szCs w:val="28"/>
        </w:rPr>
        <w:t xml:space="preserve">11) ознакомление со всеми материалами своего </w:t>
      </w:r>
      <w:hyperlink r:id="rId19" w:anchor="sub_28#sub_28" w:history="1">
        <w:r w:rsidRPr="00C00EAE">
          <w:rPr>
            <w:color w:val="000000"/>
            <w:sz w:val="28"/>
            <w:szCs w:val="28"/>
          </w:rPr>
          <w:t>личного дела</w:t>
        </w:r>
      </w:hyperlink>
      <w:r w:rsidRPr="00B923ED">
        <w:rPr>
          <w:color w:val="000000"/>
          <w:sz w:val="28"/>
          <w:szCs w:val="28"/>
        </w:rPr>
        <w:t>, с отзывами о своей деятельности и другими документами до внесения их в личное дело, приобщение к личному делу своих объяснений;</w:t>
      </w:r>
    </w:p>
    <w:p w:rsidR="00B923ED" w:rsidRPr="00B923ED" w:rsidRDefault="00B923ED" w:rsidP="00C1479E">
      <w:pPr>
        <w:jc w:val="both"/>
        <w:rPr>
          <w:color w:val="000000"/>
          <w:sz w:val="28"/>
          <w:szCs w:val="28"/>
        </w:rPr>
      </w:pPr>
      <w:bookmarkStart w:id="29" w:name="sub_80112"/>
      <w:bookmarkEnd w:id="28"/>
      <w:r w:rsidRPr="00B923ED">
        <w:rPr>
          <w:color w:val="000000"/>
          <w:sz w:val="28"/>
          <w:szCs w:val="28"/>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B923ED" w:rsidRPr="00B923ED" w:rsidRDefault="00B923ED" w:rsidP="00C1479E">
      <w:pPr>
        <w:jc w:val="both"/>
        <w:rPr>
          <w:color w:val="000000"/>
          <w:sz w:val="28"/>
          <w:szCs w:val="28"/>
        </w:rPr>
      </w:pPr>
      <w:bookmarkStart w:id="30" w:name="sub_80113"/>
      <w:bookmarkEnd w:id="29"/>
      <w:r w:rsidRPr="00B923ED">
        <w:rPr>
          <w:color w:val="000000"/>
          <w:sz w:val="28"/>
          <w:szCs w:val="28"/>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923ED" w:rsidRPr="00B923ED" w:rsidRDefault="00B923ED" w:rsidP="00C1479E">
      <w:pPr>
        <w:jc w:val="both"/>
        <w:rPr>
          <w:color w:val="000000"/>
          <w:sz w:val="28"/>
          <w:szCs w:val="28"/>
        </w:rPr>
      </w:pPr>
      <w:bookmarkStart w:id="31" w:name="sub_80114"/>
      <w:bookmarkEnd w:id="30"/>
      <w:r w:rsidRPr="00B923ED">
        <w:rPr>
          <w:color w:val="000000"/>
          <w:sz w:val="28"/>
          <w:szCs w:val="28"/>
        </w:rPr>
        <w:t xml:space="preserve">14) </w:t>
      </w:r>
      <w:hyperlink r:id="rId20" w:anchor="sub_23#sub_23" w:history="1">
        <w:r w:rsidRPr="00C00EAE">
          <w:rPr>
            <w:color w:val="000000"/>
            <w:sz w:val="28"/>
            <w:szCs w:val="28"/>
          </w:rPr>
          <w:t>пенсионное обеспечение</w:t>
        </w:r>
      </w:hyperlink>
      <w:r w:rsidRPr="00B923ED">
        <w:rPr>
          <w:color w:val="000000"/>
          <w:sz w:val="28"/>
          <w:szCs w:val="28"/>
        </w:rPr>
        <w:t xml:space="preserve"> в соответствии с законодательством Российской Федерации (с учетом </w:t>
      </w:r>
      <w:hyperlink r:id="rId21" w:anchor="sub_26#sub_26" w:history="1">
        <w:r w:rsidRPr="00C00EAE">
          <w:rPr>
            <w:color w:val="000000"/>
            <w:sz w:val="28"/>
            <w:szCs w:val="28"/>
          </w:rPr>
          <w:t>стажа муниципальной службы</w:t>
        </w:r>
      </w:hyperlink>
      <w:r w:rsidRPr="00B923ED">
        <w:rPr>
          <w:color w:val="000000"/>
          <w:sz w:val="28"/>
          <w:szCs w:val="28"/>
        </w:rPr>
        <w:t>);</w:t>
      </w:r>
    </w:p>
    <w:p w:rsidR="00B923ED" w:rsidRPr="00B923ED" w:rsidRDefault="00B923ED" w:rsidP="00C1479E">
      <w:pPr>
        <w:jc w:val="both"/>
        <w:rPr>
          <w:color w:val="000000"/>
          <w:sz w:val="28"/>
          <w:szCs w:val="28"/>
        </w:rPr>
      </w:pPr>
      <w:bookmarkStart w:id="32" w:name="sub_80115"/>
      <w:bookmarkEnd w:id="31"/>
      <w:r w:rsidRPr="00B923ED">
        <w:rPr>
          <w:color w:val="000000"/>
          <w:sz w:val="28"/>
          <w:szCs w:val="28"/>
        </w:rPr>
        <w:t>15) осуществление иных прав, установленных федеральными законами, законами Краснодарского края, Уставом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33" w:name="sub_802"/>
      <w:bookmarkEnd w:id="32"/>
      <w:r w:rsidRPr="00B923ED">
        <w:rPr>
          <w:color w:val="000000"/>
          <w:sz w:val="28"/>
          <w:szCs w:val="28"/>
        </w:rPr>
        <w:t xml:space="preserve">2. Муниципальный служащий вправе с предварительного письменного уведомления представителя </w:t>
      </w:r>
      <w:hyperlink r:id="rId22" w:anchor="sub_1000002#sub_1000002" w:history="1">
        <w:r w:rsidRPr="00A652E3">
          <w:rPr>
            <w:color w:val="000000"/>
            <w:sz w:val="28"/>
            <w:szCs w:val="28"/>
          </w:rPr>
          <w:t>нанимателя</w:t>
        </w:r>
      </w:hyperlink>
      <w:r w:rsidRPr="00B923ED">
        <w:rPr>
          <w:color w:val="000000"/>
          <w:sz w:val="28"/>
          <w:szCs w:val="28"/>
        </w:rPr>
        <w:t xml:space="preserve">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roofErr w:type="gramStart"/>
      <w:r w:rsidRPr="00B923ED">
        <w:rPr>
          <w:color w:val="000000"/>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w:t>
      </w:r>
      <w:r w:rsidRPr="00B923ED">
        <w:rPr>
          <w:color w:val="000000"/>
          <w:sz w:val="28"/>
          <w:szCs w:val="28"/>
        </w:rPr>
        <w:lastRenderedPageBreak/>
        <w:t>края, Подгорненского сельского поселения Отрадненского района, способное привести к причинению вреда этим законным интересам граждан, организаций, общества</w:t>
      </w:r>
      <w:proofErr w:type="gramEnd"/>
      <w:r w:rsidRPr="00B923ED">
        <w:rPr>
          <w:color w:val="000000"/>
          <w:sz w:val="28"/>
          <w:szCs w:val="28"/>
        </w:rPr>
        <w:t xml:space="preserve">, Российской Федерации, Краснодарского края, муниципального образования </w:t>
      </w:r>
      <w:proofErr w:type="spellStart"/>
      <w:r w:rsidRPr="00B923ED">
        <w:rPr>
          <w:color w:val="000000"/>
          <w:sz w:val="28"/>
          <w:szCs w:val="28"/>
        </w:rPr>
        <w:t>Подгорненское</w:t>
      </w:r>
      <w:proofErr w:type="spellEnd"/>
      <w:r w:rsidRPr="00B923ED">
        <w:rPr>
          <w:color w:val="000000"/>
          <w:sz w:val="28"/>
          <w:szCs w:val="28"/>
        </w:rPr>
        <w:t xml:space="preserve"> сельское поселение. </w:t>
      </w:r>
      <w:proofErr w:type="gramStart"/>
      <w:r w:rsidRPr="00B923ED">
        <w:rPr>
          <w:color w:val="000000"/>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w:t>
      </w:r>
      <w:proofErr w:type="gramEnd"/>
      <w:r w:rsidRPr="00B923ED">
        <w:rPr>
          <w:color w:val="000000"/>
          <w:sz w:val="28"/>
          <w:szCs w:val="28"/>
        </w:rPr>
        <w:t xml:space="preserve"> и организаций, с которыми муниципальный служащий связан финансовыми или иными обязательствами.</w:t>
      </w:r>
    </w:p>
    <w:bookmarkEnd w:id="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34" w:name="sub_9"/>
      <w:r w:rsidRPr="00B923ED">
        <w:rPr>
          <w:b/>
          <w:bCs/>
          <w:color w:val="000000"/>
          <w:sz w:val="28"/>
          <w:szCs w:val="28"/>
        </w:rPr>
        <w:t>Статья 9.</w:t>
      </w:r>
      <w:r w:rsidRPr="00B923ED">
        <w:rPr>
          <w:color w:val="000000"/>
          <w:sz w:val="28"/>
          <w:szCs w:val="28"/>
        </w:rPr>
        <w:t xml:space="preserve"> Основные обязанности муниципального служащего</w:t>
      </w:r>
    </w:p>
    <w:bookmarkEnd w:id="3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35" w:name="sub_901"/>
      <w:r w:rsidRPr="00B923ED">
        <w:rPr>
          <w:color w:val="000000"/>
          <w:sz w:val="28"/>
          <w:szCs w:val="28"/>
        </w:rPr>
        <w:t>1. Муниципальный служащий обязан:</w:t>
      </w:r>
    </w:p>
    <w:p w:rsidR="00B923ED" w:rsidRPr="00B923ED" w:rsidRDefault="00B923ED" w:rsidP="00C1479E">
      <w:pPr>
        <w:jc w:val="both"/>
        <w:rPr>
          <w:color w:val="000000"/>
          <w:sz w:val="28"/>
          <w:szCs w:val="28"/>
        </w:rPr>
      </w:pPr>
      <w:bookmarkStart w:id="36" w:name="sub_90101"/>
      <w:bookmarkEnd w:id="35"/>
      <w:r w:rsidRPr="00B923ED">
        <w:rPr>
          <w:color w:val="000000"/>
          <w:sz w:val="28"/>
          <w:szCs w:val="28"/>
        </w:rPr>
        <w:t>1) обеспечивать поддержку конституционного строя, соблюдение Конституции Российской Федерации, федеральных конституционных законов, федеральных законов, законов Краснодарского края, реализацию Устава Подгорненского сельского поселения Отрадненского района, и иных муниципальных правовых актов и обеспечивать их исполнение;</w:t>
      </w:r>
    </w:p>
    <w:p w:rsidR="00B923ED" w:rsidRPr="00B923ED" w:rsidRDefault="00B923ED" w:rsidP="00C1479E">
      <w:pPr>
        <w:jc w:val="both"/>
        <w:rPr>
          <w:color w:val="000000"/>
          <w:sz w:val="28"/>
          <w:szCs w:val="28"/>
        </w:rPr>
      </w:pPr>
      <w:bookmarkStart w:id="37" w:name="sub_90102"/>
      <w:bookmarkEnd w:id="36"/>
      <w:r w:rsidRPr="00B923ED">
        <w:rPr>
          <w:color w:val="000000"/>
          <w:sz w:val="28"/>
          <w:szCs w:val="28"/>
        </w:rPr>
        <w:t>2) добросовестно исполнять свои должностные обязанности;</w:t>
      </w:r>
    </w:p>
    <w:p w:rsidR="00B923ED" w:rsidRPr="00B923ED" w:rsidRDefault="00B923ED" w:rsidP="00C1479E">
      <w:pPr>
        <w:jc w:val="both"/>
        <w:rPr>
          <w:color w:val="000000"/>
          <w:sz w:val="28"/>
          <w:szCs w:val="28"/>
        </w:rPr>
      </w:pPr>
      <w:bookmarkStart w:id="38" w:name="sub_90103"/>
      <w:bookmarkEnd w:id="37"/>
      <w:r w:rsidRPr="00B923ED">
        <w:rPr>
          <w:color w:val="000000"/>
          <w:sz w:val="28"/>
          <w:szCs w:val="28"/>
        </w:rPr>
        <w:t>3) при исполнении своих должностных обязанностей обеспечивать соблюдение и защиту прав и законных интересов граждан и организаций;</w:t>
      </w:r>
    </w:p>
    <w:p w:rsidR="00B923ED" w:rsidRPr="00B923ED" w:rsidRDefault="00B923ED" w:rsidP="00C1479E">
      <w:pPr>
        <w:jc w:val="both"/>
        <w:rPr>
          <w:color w:val="000000"/>
          <w:sz w:val="28"/>
          <w:szCs w:val="28"/>
        </w:rPr>
      </w:pPr>
      <w:bookmarkStart w:id="39" w:name="sub_90104"/>
      <w:bookmarkEnd w:id="38"/>
      <w:r w:rsidRPr="00B923ED">
        <w:rPr>
          <w:color w:val="000000"/>
          <w:sz w:val="28"/>
          <w:szCs w:val="28"/>
        </w:rPr>
        <w:t xml:space="preserve">4) соблюдать установленные в соответствующем органе местного самоуправления, избирательной комиссии муниципального образования </w:t>
      </w:r>
      <w:proofErr w:type="spellStart"/>
      <w:r w:rsidR="00A652E3">
        <w:rPr>
          <w:color w:val="000000"/>
          <w:sz w:val="28"/>
          <w:szCs w:val="28"/>
        </w:rPr>
        <w:t>Подгорненское</w:t>
      </w:r>
      <w:proofErr w:type="spellEnd"/>
      <w:r w:rsidR="00A652E3">
        <w:rPr>
          <w:color w:val="000000"/>
          <w:sz w:val="28"/>
          <w:szCs w:val="28"/>
        </w:rPr>
        <w:t xml:space="preserve"> сельское поселение</w:t>
      </w:r>
      <w:r w:rsidRPr="00B923ED">
        <w:rPr>
          <w:color w:val="000000"/>
          <w:sz w:val="28"/>
          <w:szCs w:val="28"/>
        </w:rPr>
        <w:t xml:space="preserve"> правила внутреннего трудового распорядка, должностные инструкции, порядок работы со служебной информацией;</w:t>
      </w:r>
    </w:p>
    <w:p w:rsidR="00B923ED" w:rsidRPr="00B923ED" w:rsidRDefault="00B923ED" w:rsidP="00C1479E">
      <w:pPr>
        <w:jc w:val="both"/>
        <w:rPr>
          <w:color w:val="000000"/>
          <w:sz w:val="28"/>
          <w:szCs w:val="28"/>
        </w:rPr>
      </w:pPr>
      <w:bookmarkStart w:id="40" w:name="sub_90105"/>
      <w:bookmarkEnd w:id="39"/>
      <w:r w:rsidRPr="00B923ED">
        <w:rPr>
          <w:color w:val="000000"/>
          <w:sz w:val="28"/>
          <w:szCs w:val="28"/>
        </w:rPr>
        <w:t>5) поддерживать уровень квалификации, необходимый для надлежащего исполнения своих должностных обязанностей;</w:t>
      </w:r>
    </w:p>
    <w:p w:rsidR="00B923ED" w:rsidRPr="00B923ED" w:rsidRDefault="00B923ED" w:rsidP="00C1479E">
      <w:pPr>
        <w:jc w:val="both"/>
        <w:rPr>
          <w:color w:val="000000"/>
          <w:sz w:val="28"/>
          <w:szCs w:val="28"/>
        </w:rPr>
      </w:pPr>
      <w:bookmarkStart w:id="41" w:name="sub_90106"/>
      <w:bookmarkEnd w:id="40"/>
      <w:r w:rsidRPr="00B923ED">
        <w:rPr>
          <w:color w:val="000000"/>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B923ED" w:rsidRPr="00B923ED" w:rsidRDefault="00B923ED" w:rsidP="00C1479E">
      <w:pPr>
        <w:jc w:val="both"/>
        <w:rPr>
          <w:color w:val="000000"/>
          <w:sz w:val="28"/>
          <w:szCs w:val="28"/>
        </w:rPr>
      </w:pPr>
      <w:bookmarkStart w:id="42" w:name="sub_90107"/>
      <w:bookmarkEnd w:id="41"/>
      <w:r w:rsidRPr="00B923ED">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923ED" w:rsidRPr="00B923ED" w:rsidRDefault="00B923ED" w:rsidP="00C1479E">
      <w:pPr>
        <w:jc w:val="both"/>
        <w:rPr>
          <w:color w:val="000000"/>
          <w:sz w:val="28"/>
          <w:szCs w:val="28"/>
        </w:rPr>
      </w:pPr>
      <w:bookmarkStart w:id="43" w:name="sub_90108"/>
      <w:bookmarkEnd w:id="42"/>
      <w:proofErr w:type="gramStart"/>
      <w:r w:rsidRPr="00B923ED">
        <w:rPr>
          <w:color w:val="000000"/>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w:t>
      </w:r>
      <w:hyperlink r:id="rId23" w:anchor="sub_12#sub_12" w:history="1">
        <w:r w:rsidRPr="00B923ED">
          <w:rPr>
            <w:color w:val="000000"/>
            <w:u w:val="single"/>
          </w:rPr>
          <w:t>сведения</w:t>
        </w:r>
      </w:hyperlink>
      <w:r w:rsidRPr="00B923ED">
        <w:rPr>
          <w:color w:val="000000"/>
          <w:sz w:val="28"/>
          <w:szCs w:val="28"/>
        </w:rPr>
        <w:t xml:space="preserve">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B923ED" w:rsidRPr="00B923ED" w:rsidRDefault="00B923ED" w:rsidP="00C1479E">
      <w:pPr>
        <w:jc w:val="both"/>
        <w:rPr>
          <w:color w:val="000000"/>
          <w:sz w:val="28"/>
          <w:szCs w:val="28"/>
        </w:rPr>
      </w:pPr>
      <w:bookmarkStart w:id="44" w:name="sub_90109"/>
      <w:bookmarkEnd w:id="43"/>
      <w:r w:rsidRPr="00B923ED">
        <w:rPr>
          <w:color w:val="000000"/>
          <w:sz w:val="28"/>
          <w:szCs w:val="28"/>
        </w:rPr>
        <w:lastRenderedPageBreak/>
        <w:t xml:space="preserve">9) сообщать представителю </w:t>
      </w:r>
      <w:hyperlink r:id="rId24" w:anchor="sub_1000002#sub_1000002" w:history="1">
        <w:r w:rsidRPr="00A652E3">
          <w:rPr>
            <w:color w:val="000000"/>
            <w:sz w:val="28"/>
            <w:szCs w:val="28"/>
          </w:rPr>
          <w:t>нанимателя</w:t>
        </w:r>
      </w:hyperlink>
      <w:r w:rsidRPr="00B923ED">
        <w:rPr>
          <w:color w:val="000000"/>
          <w:sz w:val="28"/>
          <w:szCs w:val="28"/>
        </w:rPr>
        <w:t xml:space="preserve">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923ED" w:rsidRPr="00B923ED" w:rsidRDefault="00B923ED" w:rsidP="00C1479E">
      <w:pPr>
        <w:jc w:val="both"/>
        <w:rPr>
          <w:color w:val="000000"/>
          <w:sz w:val="28"/>
          <w:szCs w:val="28"/>
        </w:rPr>
      </w:pPr>
      <w:bookmarkStart w:id="45" w:name="sub_90110"/>
      <w:bookmarkEnd w:id="44"/>
      <w:r w:rsidRPr="00B923ED">
        <w:rPr>
          <w:color w:val="000000"/>
          <w:sz w:val="28"/>
          <w:szCs w:val="28"/>
        </w:rPr>
        <w:t xml:space="preserve">10) соблюдать </w:t>
      </w:r>
      <w:hyperlink r:id="rId25" w:anchor="sub_10#sub_10" w:history="1">
        <w:r w:rsidRPr="00A652E3">
          <w:rPr>
            <w:color w:val="000000"/>
            <w:sz w:val="28"/>
            <w:szCs w:val="28"/>
          </w:rPr>
          <w:t>ограничения</w:t>
        </w:r>
      </w:hyperlink>
      <w:r w:rsidRPr="00A652E3">
        <w:rPr>
          <w:color w:val="000000"/>
          <w:sz w:val="28"/>
          <w:szCs w:val="28"/>
        </w:rPr>
        <w:t>,</w:t>
      </w:r>
      <w:r w:rsidRPr="00B923ED">
        <w:rPr>
          <w:color w:val="000000"/>
          <w:sz w:val="28"/>
          <w:szCs w:val="28"/>
        </w:rPr>
        <w:t xml:space="preserve">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B923ED" w:rsidRPr="00B923ED" w:rsidRDefault="00B923ED" w:rsidP="00C1479E">
      <w:pPr>
        <w:jc w:val="both"/>
        <w:rPr>
          <w:color w:val="000000"/>
          <w:sz w:val="28"/>
          <w:szCs w:val="28"/>
        </w:rPr>
      </w:pPr>
      <w:bookmarkStart w:id="46" w:name="sub_12111"/>
      <w:r w:rsidRPr="00B923ED">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46"/>
    </w:p>
    <w:p w:rsidR="00B923ED" w:rsidRPr="00B923ED" w:rsidRDefault="00B923ED" w:rsidP="00C1479E">
      <w:pPr>
        <w:jc w:val="both"/>
        <w:rPr>
          <w:color w:val="000000"/>
          <w:sz w:val="28"/>
          <w:szCs w:val="28"/>
        </w:rPr>
      </w:pPr>
      <w:bookmarkStart w:id="47" w:name="sub_90112"/>
      <w:bookmarkEnd w:id="45"/>
      <w:r w:rsidRPr="00B923ED">
        <w:rPr>
          <w:color w:val="000000"/>
          <w:sz w:val="28"/>
          <w:szCs w:val="28"/>
        </w:rPr>
        <w:t>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B923ED" w:rsidRPr="00B923ED" w:rsidRDefault="00B923ED" w:rsidP="00C1479E">
      <w:pPr>
        <w:jc w:val="both"/>
        <w:rPr>
          <w:color w:val="000000"/>
          <w:sz w:val="28"/>
          <w:szCs w:val="28"/>
        </w:rPr>
      </w:pPr>
      <w:bookmarkStart w:id="48" w:name="sub_902"/>
      <w:bookmarkEnd w:id="47"/>
      <w:r w:rsidRPr="00B923ED">
        <w:rPr>
          <w:color w:val="000000"/>
          <w:sz w:val="28"/>
          <w:szCs w:val="28"/>
        </w:rPr>
        <w:t xml:space="preserve">2. Муниципальный служащий не вправе исполнять данное ему неправомерное поручение. </w:t>
      </w:r>
      <w:proofErr w:type="gramStart"/>
      <w:r w:rsidRPr="00B923ED">
        <w:rPr>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город Краснодар, которые могут быть нарушены при исполнении данного</w:t>
      </w:r>
      <w:proofErr w:type="gramEnd"/>
      <w:r w:rsidRPr="00B923ED">
        <w:rPr>
          <w:color w:val="000000"/>
          <w:sz w:val="28"/>
          <w:szCs w:val="28"/>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48"/>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49" w:name="sub_10"/>
      <w:r w:rsidRPr="00B923ED">
        <w:rPr>
          <w:b/>
          <w:bCs/>
          <w:color w:val="000000"/>
          <w:sz w:val="28"/>
          <w:szCs w:val="28"/>
        </w:rPr>
        <w:t>Статья 10.</w:t>
      </w:r>
      <w:r w:rsidRPr="00B923ED">
        <w:rPr>
          <w:color w:val="000000"/>
          <w:sz w:val="28"/>
          <w:szCs w:val="28"/>
        </w:rPr>
        <w:t xml:space="preserve"> Ограничения, связанные с муниципальной службой</w:t>
      </w:r>
    </w:p>
    <w:bookmarkEnd w:id="4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50" w:name="sub_1001"/>
      <w:r w:rsidRPr="00B923ED">
        <w:rPr>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923ED" w:rsidRPr="00B923ED" w:rsidRDefault="00B923ED" w:rsidP="00C1479E">
      <w:pPr>
        <w:jc w:val="both"/>
        <w:rPr>
          <w:color w:val="000000"/>
          <w:sz w:val="28"/>
          <w:szCs w:val="28"/>
        </w:rPr>
      </w:pPr>
      <w:bookmarkStart w:id="51" w:name="sub_100101"/>
      <w:bookmarkEnd w:id="50"/>
      <w:r w:rsidRPr="00B923ED">
        <w:rPr>
          <w:color w:val="000000"/>
          <w:sz w:val="28"/>
          <w:szCs w:val="28"/>
        </w:rPr>
        <w:t>1) признания его недееспособным или ограниченно дееспособным решением суда, вступившим в законную силу;</w:t>
      </w:r>
    </w:p>
    <w:p w:rsidR="00B923ED" w:rsidRPr="00B923ED" w:rsidRDefault="00B923ED" w:rsidP="00C1479E">
      <w:pPr>
        <w:jc w:val="both"/>
        <w:rPr>
          <w:color w:val="000000"/>
          <w:sz w:val="28"/>
          <w:szCs w:val="28"/>
        </w:rPr>
      </w:pPr>
      <w:bookmarkStart w:id="52" w:name="sub_100102"/>
      <w:bookmarkEnd w:id="51"/>
      <w:r w:rsidRPr="00B923ED">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23ED" w:rsidRPr="00B923ED" w:rsidRDefault="00B923ED" w:rsidP="00C1479E">
      <w:pPr>
        <w:jc w:val="both"/>
        <w:rPr>
          <w:color w:val="000000"/>
          <w:sz w:val="28"/>
          <w:szCs w:val="28"/>
        </w:rPr>
      </w:pPr>
      <w:bookmarkStart w:id="53" w:name="sub_100103"/>
      <w:bookmarkEnd w:id="52"/>
      <w:proofErr w:type="gramStart"/>
      <w:r w:rsidRPr="00B923ED">
        <w:rPr>
          <w:color w:val="000000"/>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923ED" w:rsidRPr="00B923ED" w:rsidRDefault="00B923ED" w:rsidP="00C1479E">
      <w:pPr>
        <w:jc w:val="both"/>
        <w:rPr>
          <w:color w:val="000000"/>
          <w:sz w:val="28"/>
          <w:szCs w:val="28"/>
        </w:rPr>
      </w:pPr>
      <w:bookmarkStart w:id="54" w:name="sub_100104"/>
      <w:bookmarkEnd w:id="53"/>
      <w:r w:rsidRPr="00B923ED">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923ED" w:rsidRPr="00B923ED" w:rsidRDefault="00B923ED" w:rsidP="00C1479E">
      <w:pPr>
        <w:jc w:val="both"/>
        <w:rPr>
          <w:color w:val="000000"/>
          <w:sz w:val="28"/>
          <w:szCs w:val="28"/>
        </w:rPr>
      </w:pPr>
      <w:bookmarkStart w:id="55" w:name="sub_100105"/>
      <w:bookmarkEnd w:id="54"/>
      <w:r w:rsidRPr="00B923ED">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23ED" w:rsidRPr="00B923ED" w:rsidRDefault="00B923ED" w:rsidP="00C1479E">
      <w:pPr>
        <w:jc w:val="both"/>
        <w:rPr>
          <w:color w:val="000000"/>
          <w:sz w:val="28"/>
          <w:szCs w:val="28"/>
        </w:rPr>
      </w:pPr>
      <w:bookmarkStart w:id="56" w:name="sub_100106"/>
      <w:bookmarkEnd w:id="55"/>
      <w:proofErr w:type="gramStart"/>
      <w:r w:rsidRPr="00B923ED">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923ED">
        <w:rPr>
          <w:color w:val="000000"/>
          <w:sz w:val="28"/>
          <w:szCs w:val="28"/>
        </w:rPr>
        <w:t xml:space="preserve"> </w:t>
      </w:r>
      <w:proofErr w:type="gramStart"/>
      <w:r w:rsidRPr="00B923ED">
        <w:rPr>
          <w:color w:val="000000"/>
          <w:sz w:val="28"/>
          <w:szCs w:val="28"/>
        </w:rPr>
        <w:t>соответствии</w:t>
      </w:r>
      <w:proofErr w:type="gramEnd"/>
      <w:r w:rsidRPr="00B923ED">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23ED" w:rsidRPr="00B923ED" w:rsidRDefault="00B923ED" w:rsidP="00C1479E">
      <w:pPr>
        <w:jc w:val="both"/>
        <w:rPr>
          <w:color w:val="000000"/>
          <w:sz w:val="28"/>
          <w:szCs w:val="28"/>
        </w:rPr>
      </w:pPr>
      <w:bookmarkStart w:id="57" w:name="sub_100107"/>
      <w:bookmarkEnd w:id="56"/>
      <w:r w:rsidRPr="00B923ED">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23ED" w:rsidRPr="00B923ED" w:rsidRDefault="00B923ED" w:rsidP="00C1479E">
      <w:pPr>
        <w:jc w:val="both"/>
        <w:rPr>
          <w:color w:val="000000"/>
          <w:sz w:val="28"/>
          <w:szCs w:val="28"/>
        </w:rPr>
      </w:pPr>
      <w:bookmarkStart w:id="58" w:name="sub_100108"/>
      <w:bookmarkEnd w:id="57"/>
      <w:r w:rsidRPr="00B923ED">
        <w:rPr>
          <w:color w:val="000000"/>
          <w:sz w:val="28"/>
          <w:szCs w:val="28"/>
        </w:rPr>
        <w:t>8) представления подложных документов или заведомо ложных сведений при поступлении на муниципальную службу;</w:t>
      </w:r>
    </w:p>
    <w:p w:rsidR="00B923ED" w:rsidRPr="00B923ED" w:rsidRDefault="00B923ED" w:rsidP="00C1479E">
      <w:pPr>
        <w:jc w:val="both"/>
        <w:rPr>
          <w:color w:val="000000"/>
          <w:sz w:val="28"/>
          <w:szCs w:val="28"/>
        </w:rPr>
      </w:pPr>
      <w:r w:rsidRPr="00B923ED">
        <w:rPr>
          <w:color w:val="000000"/>
          <w:sz w:val="28"/>
          <w:szCs w:val="28"/>
        </w:rPr>
        <w:t>9) непредставления предусмотренных Федеральным законом  от 2 марта 2007 года№25-ФЗ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59" w:name="sub_1002"/>
      <w:bookmarkEnd w:id="58"/>
      <w:r w:rsidRPr="00B923ED">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9"/>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60" w:name="sub_11"/>
      <w:r w:rsidRPr="00B923ED">
        <w:rPr>
          <w:b/>
          <w:bCs/>
          <w:color w:val="000000"/>
          <w:sz w:val="28"/>
          <w:szCs w:val="28"/>
        </w:rPr>
        <w:t>Статья 11.</w:t>
      </w:r>
      <w:r w:rsidRPr="00B923ED">
        <w:rPr>
          <w:color w:val="000000"/>
          <w:sz w:val="28"/>
          <w:szCs w:val="28"/>
        </w:rPr>
        <w:t xml:space="preserve"> Запреты, связанные с муниципальной службой</w:t>
      </w:r>
    </w:p>
    <w:bookmarkEnd w:id="60"/>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61" w:name="sub_1101"/>
      <w:r w:rsidRPr="00B923ED">
        <w:rPr>
          <w:color w:val="000000"/>
          <w:sz w:val="28"/>
          <w:szCs w:val="28"/>
        </w:rPr>
        <w:t>1. В связи с прохождением муниципальной службы муниципальному служащему запрещается:</w:t>
      </w:r>
    </w:p>
    <w:p w:rsidR="00B923ED" w:rsidRPr="00B923ED" w:rsidRDefault="00B923ED" w:rsidP="00C1479E">
      <w:pPr>
        <w:jc w:val="both"/>
        <w:rPr>
          <w:color w:val="000000"/>
          <w:sz w:val="28"/>
          <w:szCs w:val="28"/>
        </w:rPr>
      </w:pPr>
      <w:bookmarkStart w:id="62" w:name="sub_110101"/>
      <w:bookmarkEnd w:id="61"/>
      <w:r w:rsidRPr="00B923ED">
        <w:rPr>
          <w:color w:val="00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923ED" w:rsidRPr="00B923ED" w:rsidRDefault="00B923ED" w:rsidP="00C1479E">
      <w:pPr>
        <w:jc w:val="both"/>
        <w:rPr>
          <w:color w:val="000000"/>
          <w:sz w:val="28"/>
          <w:szCs w:val="28"/>
        </w:rPr>
      </w:pPr>
      <w:bookmarkStart w:id="63" w:name="sub_110102"/>
      <w:bookmarkEnd w:id="62"/>
      <w:r w:rsidRPr="00B923ED">
        <w:rPr>
          <w:color w:val="000000"/>
          <w:sz w:val="28"/>
          <w:szCs w:val="28"/>
        </w:rPr>
        <w:t>2) замещать должность муниципальной службы в случае:</w:t>
      </w:r>
    </w:p>
    <w:p w:rsidR="00B923ED" w:rsidRPr="00B923ED" w:rsidRDefault="00B923ED" w:rsidP="00C1479E">
      <w:pPr>
        <w:jc w:val="both"/>
        <w:rPr>
          <w:color w:val="000000"/>
          <w:sz w:val="28"/>
          <w:szCs w:val="28"/>
        </w:rPr>
      </w:pPr>
      <w:bookmarkStart w:id="64" w:name="sub_1101021"/>
      <w:bookmarkEnd w:id="63"/>
      <w:r w:rsidRPr="00B923ED">
        <w:rPr>
          <w:color w:val="000000"/>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923ED" w:rsidRPr="00B923ED" w:rsidRDefault="00B923ED" w:rsidP="00C1479E">
      <w:pPr>
        <w:jc w:val="both"/>
        <w:rPr>
          <w:color w:val="000000"/>
          <w:sz w:val="28"/>
          <w:szCs w:val="28"/>
        </w:rPr>
      </w:pPr>
      <w:bookmarkStart w:id="65" w:name="sub_1101022"/>
      <w:bookmarkEnd w:id="64"/>
      <w:r w:rsidRPr="00B923ED">
        <w:rPr>
          <w:color w:val="000000"/>
          <w:sz w:val="28"/>
          <w:szCs w:val="28"/>
        </w:rPr>
        <w:t xml:space="preserve">б) избрания или назначения на </w:t>
      </w:r>
      <w:hyperlink r:id="rId26" w:anchor="sub_2#sub_2" w:history="1">
        <w:r w:rsidRPr="00A652E3">
          <w:rPr>
            <w:color w:val="000000"/>
            <w:sz w:val="28"/>
            <w:szCs w:val="28"/>
          </w:rPr>
          <w:t>муниципальную должность</w:t>
        </w:r>
      </w:hyperlink>
      <w:r w:rsidRPr="00A652E3">
        <w:rPr>
          <w:color w:val="000000"/>
          <w:sz w:val="28"/>
          <w:szCs w:val="28"/>
        </w:rPr>
        <w:t>;</w:t>
      </w:r>
    </w:p>
    <w:p w:rsidR="00B923ED" w:rsidRPr="00B923ED" w:rsidRDefault="00B923ED" w:rsidP="00C1479E">
      <w:pPr>
        <w:jc w:val="both"/>
        <w:rPr>
          <w:color w:val="000000"/>
          <w:sz w:val="28"/>
          <w:szCs w:val="28"/>
        </w:rPr>
      </w:pPr>
      <w:bookmarkStart w:id="66" w:name="sub_1101023"/>
      <w:bookmarkEnd w:id="65"/>
      <w:r w:rsidRPr="00B923ED">
        <w:rPr>
          <w:color w:val="000000"/>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избирательной комиссии муниципального образования </w:t>
      </w:r>
      <w:proofErr w:type="spellStart"/>
      <w:r w:rsidR="00A652E3">
        <w:rPr>
          <w:color w:val="000000"/>
          <w:sz w:val="28"/>
          <w:szCs w:val="28"/>
        </w:rPr>
        <w:t>Подгорненское</w:t>
      </w:r>
      <w:proofErr w:type="spellEnd"/>
      <w:r w:rsidR="00A652E3">
        <w:rPr>
          <w:color w:val="000000"/>
          <w:sz w:val="28"/>
          <w:szCs w:val="28"/>
        </w:rPr>
        <w:t xml:space="preserve"> сельское поселение</w:t>
      </w:r>
      <w:r w:rsidRPr="00B923ED">
        <w:rPr>
          <w:color w:val="000000"/>
          <w:sz w:val="28"/>
          <w:szCs w:val="28"/>
        </w:rPr>
        <w:t>;</w:t>
      </w:r>
    </w:p>
    <w:p w:rsidR="00B923ED" w:rsidRPr="00B923ED" w:rsidRDefault="00B923ED" w:rsidP="00C1479E">
      <w:pPr>
        <w:jc w:val="both"/>
        <w:rPr>
          <w:color w:val="000000"/>
          <w:sz w:val="28"/>
          <w:szCs w:val="28"/>
        </w:rPr>
      </w:pPr>
      <w:bookmarkStart w:id="67" w:name="sub_110103"/>
      <w:bookmarkEnd w:id="66"/>
      <w:r w:rsidRPr="00B923ED">
        <w:rPr>
          <w:color w:val="000000"/>
          <w:sz w:val="28"/>
          <w:szCs w:val="28"/>
        </w:rPr>
        <w:t>3) заниматься предпринимательской деятельностью;</w:t>
      </w:r>
    </w:p>
    <w:p w:rsidR="00B923ED" w:rsidRPr="00B923ED" w:rsidRDefault="00B923ED" w:rsidP="00C1479E">
      <w:pPr>
        <w:jc w:val="both"/>
        <w:rPr>
          <w:color w:val="000000"/>
          <w:sz w:val="28"/>
          <w:szCs w:val="28"/>
        </w:rPr>
      </w:pPr>
      <w:bookmarkStart w:id="68" w:name="sub_110104"/>
      <w:bookmarkEnd w:id="67"/>
      <w:r w:rsidRPr="00B923ED">
        <w:rPr>
          <w:color w:val="000000"/>
          <w:sz w:val="28"/>
          <w:szCs w:val="28"/>
        </w:rPr>
        <w:t xml:space="preserve">4) быть поверенным или представителем по делам третьих лиц в органах местного самоуправления, избирательной комиссии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w:t>
      </w:r>
      <w:proofErr w:type="gramStart"/>
      <w:r w:rsidRPr="00B923ED">
        <w:rPr>
          <w:color w:val="000000"/>
          <w:sz w:val="28"/>
          <w:szCs w:val="28"/>
        </w:rPr>
        <w:t xml:space="preserve">,, </w:t>
      </w:r>
      <w:proofErr w:type="gramEnd"/>
      <w:r w:rsidRPr="00B923ED">
        <w:rPr>
          <w:color w:val="000000"/>
          <w:sz w:val="28"/>
          <w:szCs w:val="28"/>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23ED" w:rsidRPr="00B923ED" w:rsidRDefault="00B923ED" w:rsidP="00C1479E">
      <w:pPr>
        <w:jc w:val="both"/>
        <w:rPr>
          <w:color w:val="000000"/>
          <w:sz w:val="28"/>
          <w:szCs w:val="28"/>
        </w:rPr>
      </w:pPr>
      <w:bookmarkStart w:id="69" w:name="sub_110105"/>
      <w:bookmarkEnd w:id="68"/>
      <w:r w:rsidRPr="00B923ED">
        <w:rPr>
          <w:color w:val="00000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923ED">
        <w:rPr>
          <w:color w:val="000000"/>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избирательную комиссию Подгорненского сельского поселения Отрадненского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B923ED" w:rsidRPr="00B923ED" w:rsidRDefault="00B923ED" w:rsidP="00C1479E">
      <w:pPr>
        <w:jc w:val="both"/>
        <w:rPr>
          <w:color w:val="000000"/>
          <w:sz w:val="28"/>
          <w:szCs w:val="28"/>
        </w:rPr>
      </w:pPr>
      <w:bookmarkStart w:id="70" w:name="sub_110106"/>
      <w:bookmarkEnd w:id="69"/>
      <w:proofErr w:type="gramStart"/>
      <w:r w:rsidRPr="00B923ED">
        <w:rPr>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23ED" w:rsidRPr="00B923ED" w:rsidRDefault="00B923ED" w:rsidP="00C1479E">
      <w:pPr>
        <w:jc w:val="both"/>
        <w:rPr>
          <w:color w:val="000000"/>
          <w:sz w:val="28"/>
          <w:szCs w:val="28"/>
        </w:rPr>
      </w:pPr>
      <w:bookmarkStart w:id="71" w:name="sub_110107"/>
      <w:bookmarkEnd w:id="70"/>
      <w:r w:rsidRPr="00B923ED">
        <w:rPr>
          <w:color w:val="000000"/>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23ED" w:rsidRPr="00B923ED" w:rsidRDefault="00B923ED" w:rsidP="00C1479E">
      <w:pPr>
        <w:jc w:val="both"/>
        <w:rPr>
          <w:color w:val="000000"/>
          <w:sz w:val="28"/>
          <w:szCs w:val="28"/>
        </w:rPr>
      </w:pPr>
      <w:bookmarkStart w:id="72" w:name="sub_110108"/>
      <w:bookmarkEnd w:id="71"/>
      <w:r w:rsidRPr="00B923ED">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23ED" w:rsidRPr="00B923ED" w:rsidRDefault="00B923ED" w:rsidP="00C1479E">
      <w:pPr>
        <w:jc w:val="both"/>
        <w:rPr>
          <w:color w:val="000000"/>
          <w:sz w:val="28"/>
          <w:szCs w:val="28"/>
        </w:rPr>
      </w:pPr>
      <w:bookmarkStart w:id="73" w:name="sub_110109"/>
      <w:bookmarkEnd w:id="72"/>
      <w:r w:rsidRPr="00B923ED">
        <w:rPr>
          <w:color w:val="000000"/>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и их руководителей, если это не входит в его должностные обязанности;</w:t>
      </w:r>
    </w:p>
    <w:p w:rsidR="00B923ED" w:rsidRPr="00B923ED" w:rsidRDefault="00B923ED" w:rsidP="00C1479E">
      <w:pPr>
        <w:jc w:val="both"/>
        <w:rPr>
          <w:color w:val="000000"/>
          <w:sz w:val="28"/>
          <w:szCs w:val="28"/>
        </w:rPr>
      </w:pPr>
      <w:bookmarkStart w:id="74" w:name="sub_110110"/>
      <w:bookmarkEnd w:id="73"/>
      <w:r w:rsidRPr="00B923ED">
        <w:rPr>
          <w:color w:val="000000"/>
          <w:sz w:val="28"/>
          <w:szCs w:val="28"/>
        </w:rPr>
        <w:t>10) принимать без письменного разрешения главы Подгорненского сельского поселения Отрадненского района,  награды, почетные и специальные звания (за исключением научных) иностранных государств, международных организаций;</w:t>
      </w:r>
    </w:p>
    <w:p w:rsidR="00B923ED" w:rsidRPr="00B923ED" w:rsidRDefault="00B923ED" w:rsidP="00C1479E">
      <w:pPr>
        <w:jc w:val="both"/>
        <w:rPr>
          <w:color w:val="000000"/>
          <w:sz w:val="28"/>
          <w:szCs w:val="28"/>
        </w:rPr>
      </w:pPr>
      <w:bookmarkStart w:id="75" w:name="sub_110111"/>
      <w:bookmarkEnd w:id="74"/>
      <w:r w:rsidRPr="00B923ED">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923ED" w:rsidRPr="00B923ED" w:rsidRDefault="00B923ED" w:rsidP="00C1479E">
      <w:pPr>
        <w:jc w:val="both"/>
        <w:rPr>
          <w:color w:val="000000"/>
          <w:sz w:val="28"/>
          <w:szCs w:val="28"/>
        </w:rPr>
      </w:pPr>
      <w:bookmarkStart w:id="76" w:name="sub_110112"/>
      <w:bookmarkEnd w:id="75"/>
      <w:r w:rsidRPr="00B923ED">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23ED" w:rsidRPr="00B923ED" w:rsidRDefault="00B923ED" w:rsidP="00C1479E">
      <w:pPr>
        <w:jc w:val="both"/>
        <w:rPr>
          <w:color w:val="000000"/>
          <w:sz w:val="28"/>
          <w:szCs w:val="28"/>
        </w:rPr>
      </w:pPr>
      <w:bookmarkStart w:id="77" w:name="sub_110113"/>
      <w:bookmarkEnd w:id="76"/>
      <w:r w:rsidRPr="00B923ED">
        <w:rPr>
          <w:color w:val="000000"/>
          <w:sz w:val="28"/>
          <w:szCs w:val="28"/>
        </w:rPr>
        <w:t>13) создавать в органах местного самоуправления Подгорненского сельского поселения Отрадненского района, избирательной комиссии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23ED" w:rsidRPr="00B923ED" w:rsidRDefault="00B923ED" w:rsidP="00C1479E">
      <w:pPr>
        <w:jc w:val="both"/>
        <w:rPr>
          <w:color w:val="000000"/>
          <w:sz w:val="28"/>
          <w:szCs w:val="28"/>
        </w:rPr>
      </w:pPr>
      <w:bookmarkStart w:id="78" w:name="sub_110115"/>
      <w:bookmarkEnd w:id="77"/>
      <w:r w:rsidRPr="00B923ED">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ED" w:rsidRPr="00B923ED" w:rsidRDefault="00B923ED" w:rsidP="00C1479E">
      <w:pPr>
        <w:jc w:val="both"/>
        <w:rPr>
          <w:color w:val="000000"/>
          <w:sz w:val="28"/>
          <w:szCs w:val="28"/>
        </w:rPr>
      </w:pPr>
      <w:bookmarkStart w:id="79" w:name="sub_110116"/>
      <w:bookmarkEnd w:id="78"/>
      <w:r w:rsidRPr="00B923ED">
        <w:rPr>
          <w:color w:val="000000"/>
          <w:sz w:val="28"/>
          <w:szCs w:val="28"/>
        </w:rPr>
        <w:t xml:space="preserve">15) заниматься без письменного разрешения представителя </w:t>
      </w:r>
      <w:hyperlink r:id="rId27" w:anchor="sub_1000002#sub_1000002" w:history="1">
        <w:r w:rsidRPr="00B923ED">
          <w:rPr>
            <w:color w:val="000000"/>
            <w:u w:val="single"/>
          </w:rPr>
          <w:t>нанимателя</w:t>
        </w:r>
      </w:hyperlink>
      <w:r w:rsidRPr="00B923ED">
        <w:rPr>
          <w:color w:val="000000"/>
          <w:sz w:val="28"/>
          <w:szCs w:val="28"/>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ED" w:rsidRPr="00B923ED" w:rsidRDefault="00B923ED" w:rsidP="00C1479E">
      <w:pPr>
        <w:jc w:val="both"/>
        <w:rPr>
          <w:color w:val="000000"/>
          <w:sz w:val="28"/>
          <w:szCs w:val="28"/>
        </w:rPr>
      </w:pPr>
      <w:r w:rsidRPr="00B923ED">
        <w:rPr>
          <w:color w:val="000000"/>
          <w:sz w:val="28"/>
          <w:szCs w:val="28"/>
        </w:rPr>
        <w:t>16) в течени</w:t>
      </w:r>
      <w:proofErr w:type="gramStart"/>
      <w:r w:rsidRPr="00B923ED">
        <w:rPr>
          <w:color w:val="000000"/>
          <w:sz w:val="28"/>
          <w:szCs w:val="28"/>
        </w:rPr>
        <w:t>и</w:t>
      </w:r>
      <w:proofErr w:type="gramEnd"/>
      <w:r w:rsidRPr="00B923ED">
        <w:rPr>
          <w:color w:val="000000"/>
          <w:sz w:val="28"/>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w:t>
      </w:r>
      <w:r w:rsidRPr="00B923ED">
        <w:rPr>
          <w:color w:val="000000"/>
          <w:sz w:val="28"/>
          <w:szCs w:val="28"/>
        </w:rPr>
        <w:lastRenderedPageBreak/>
        <w:t>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23ED" w:rsidRPr="00B923ED" w:rsidRDefault="00B923ED" w:rsidP="00C1479E">
      <w:pPr>
        <w:jc w:val="both"/>
        <w:rPr>
          <w:color w:val="000000"/>
          <w:sz w:val="28"/>
          <w:szCs w:val="28"/>
        </w:rPr>
      </w:pPr>
      <w:bookmarkStart w:id="80" w:name="sub_1102"/>
      <w:bookmarkEnd w:id="79"/>
      <w:r w:rsidRPr="00B923ED">
        <w:rPr>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23ED" w:rsidRPr="00B923ED" w:rsidRDefault="00B923ED" w:rsidP="00C1479E">
      <w:pPr>
        <w:jc w:val="both"/>
        <w:rPr>
          <w:color w:val="000000"/>
          <w:sz w:val="28"/>
          <w:szCs w:val="28"/>
        </w:rPr>
      </w:pPr>
      <w:bookmarkStart w:id="81" w:name="sub_1103"/>
      <w:bookmarkEnd w:id="80"/>
      <w:r w:rsidRPr="00B923ED">
        <w:rPr>
          <w:color w:val="000000"/>
          <w:sz w:val="28"/>
          <w:szCs w:val="28"/>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bookmarkEnd w:id="81"/>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82" w:name="sub_12"/>
      <w:r w:rsidRPr="00B923ED">
        <w:rPr>
          <w:b/>
          <w:bCs/>
          <w:color w:val="000000"/>
          <w:sz w:val="28"/>
          <w:szCs w:val="28"/>
        </w:rPr>
        <w:t>Статья 12.</w:t>
      </w:r>
      <w:r w:rsidRPr="00B923ED">
        <w:rPr>
          <w:color w:val="000000"/>
          <w:sz w:val="28"/>
          <w:szCs w:val="28"/>
        </w:rPr>
        <w:t xml:space="preserve"> Сведения о доходах, об имуществе и обязательствах имущественного характера муниципального служащего</w:t>
      </w:r>
    </w:p>
    <w:bookmarkEnd w:id="82"/>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83" w:name="sub_1201"/>
      <w:r w:rsidRPr="00B923ED">
        <w:rPr>
          <w:color w:val="000000"/>
          <w:sz w:val="28"/>
          <w:szCs w:val="28"/>
        </w:rPr>
        <w:t xml:space="preserve">1. </w:t>
      </w:r>
      <w:proofErr w:type="gramStart"/>
      <w:r w:rsidRPr="00B923ED">
        <w:rPr>
          <w:color w:val="000000"/>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B923ED">
        <w:rPr>
          <w:color w:val="000000"/>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Краснодарского края.</w:t>
      </w:r>
    </w:p>
    <w:p w:rsidR="00B923ED" w:rsidRPr="00B923ED" w:rsidRDefault="00B923ED" w:rsidP="00C1479E">
      <w:pPr>
        <w:jc w:val="both"/>
        <w:rPr>
          <w:color w:val="000000"/>
          <w:sz w:val="28"/>
          <w:szCs w:val="28"/>
        </w:rPr>
      </w:pPr>
      <w:bookmarkStart w:id="84" w:name="sub_1202"/>
      <w:bookmarkEnd w:id="83"/>
      <w:r w:rsidRPr="00B923ED">
        <w:rPr>
          <w:color w:val="000000"/>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923ED" w:rsidRPr="00B923ED" w:rsidRDefault="00B923ED" w:rsidP="00C1479E">
      <w:pPr>
        <w:jc w:val="both"/>
        <w:rPr>
          <w:color w:val="000000"/>
          <w:sz w:val="28"/>
          <w:szCs w:val="28"/>
        </w:rPr>
      </w:pPr>
      <w:bookmarkStart w:id="85" w:name="sub_1203"/>
      <w:bookmarkEnd w:id="84"/>
      <w:r w:rsidRPr="00B923ED">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23ED" w:rsidRPr="00B923ED" w:rsidRDefault="00B923ED" w:rsidP="00C1479E">
      <w:pPr>
        <w:jc w:val="both"/>
        <w:rPr>
          <w:color w:val="000000"/>
          <w:sz w:val="28"/>
          <w:szCs w:val="28"/>
        </w:rPr>
      </w:pPr>
      <w:bookmarkStart w:id="86" w:name="sub_1204"/>
      <w:bookmarkEnd w:id="85"/>
      <w:r w:rsidRPr="00B923ED">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86"/>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87" w:name="sub_1400"/>
      <w:r w:rsidRPr="00B923ED">
        <w:rPr>
          <w:b/>
          <w:bCs/>
          <w:color w:val="000000"/>
          <w:sz w:val="28"/>
          <w:szCs w:val="28"/>
        </w:rPr>
        <w:t>Глава IV. Порядок поступления на муниципальную службу,</w:t>
      </w:r>
      <w:r w:rsidRPr="00B923ED">
        <w:rPr>
          <w:b/>
          <w:bCs/>
          <w:color w:val="000000"/>
          <w:sz w:val="28"/>
          <w:szCs w:val="28"/>
        </w:rPr>
        <w:br/>
        <w:t>ее прохождения и прекращения</w:t>
      </w:r>
    </w:p>
    <w:bookmarkEnd w:id="8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88" w:name="sub_13"/>
      <w:r w:rsidRPr="00B923ED">
        <w:rPr>
          <w:b/>
          <w:bCs/>
          <w:color w:val="000000"/>
          <w:sz w:val="28"/>
          <w:szCs w:val="28"/>
        </w:rPr>
        <w:lastRenderedPageBreak/>
        <w:t>Статья 13.</w:t>
      </w:r>
      <w:r w:rsidRPr="00B923ED">
        <w:rPr>
          <w:color w:val="000000"/>
          <w:sz w:val="28"/>
          <w:szCs w:val="28"/>
        </w:rPr>
        <w:t xml:space="preserve"> Поступление на муниципальную службу</w:t>
      </w:r>
    </w:p>
    <w:bookmarkEnd w:id="8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89" w:name="sub_1301"/>
      <w:r w:rsidRPr="00B923ED">
        <w:rPr>
          <w:color w:val="000000"/>
          <w:sz w:val="28"/>
          <w:szCs w:val="28"/>
        </w:rPr>
        <w:t xml:space="preserve">1. </w:t>
      </w:r>
      <w:proofErr w:type="gramStart"/>
      <w:r w:rsidRPr="00B923ED">
        <w:rPr>
          <w:color w:val="000000"/>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28" w:anchor="sub_14#sub_14" w:history="1">
        <w:r w:rsidRPr="00B923ED">
          <w:rPr>
            <w:color w:val="000000"/>
            <w:u w:val="single"/>
          </w:rPr>
          <w:t>квалификационным требованиям</w:t>
        </w:r>
      </w:hyperlink>
      <w:r w:rsidRPr="00B923ED">
        <w:rPr>
          <w:color w:val="000000"/>
          <w:sz w:val="28"/>
          <w:szCs w:val="28"/>
        </w:rPr>
        <w:t xml:space="preserve">, установленным законодательством Краснодарского края, правовыми актами органа местного самоуправления муниципального образования город Краснодар, для замещения должностей муниципальной службы, при отсутствии обстоятельств, указанных в </w:t>
      </w:r>
      <w:hyperlink r:id="rId29" w:anchor="sub_10#sub_10" w:history="1">
        <w:r w:rsidRPr="00B923ED">
          <w:rPr>
            <w:color w:val="000000"/>
            <w:u w:val="single"/>
          </w:rPr>
          <w:t>статье 10</w:t>
        </w:r>
      </w:hyperlink>
      <w:r w:rsidRPr="00B923ED">
        <w:rPr>
          <w:color w:val="000000"/>
          <w:sz w:val="28"/>
          <w:szCs w:val="28"/>
        </w:rPr>
        <w:t xml:space="preserve"> настоящего Положения в качестве ограничений, связанных с муниципальной службой.</w:t>
      </w:r>
      <w:proofErr w:type="gramEnd"/>
    </w:p>
    <w:p w:rsidR="00B923ED" w:rsidRPr="00B923ED" w:rsidRDefault="00B923ED" w:rsidP="00C1479E">
      <w:pPr>
        <w:jc w:val="both"/>
        <w:rPr>
          <w:color w:val="000000"/>
          <w:sz w:val="28"/>
          <w:szCs w:val="28"/>
        </w:rPr>
      </w:pPr>
      <w:bookmarkStart w:id="90" w:name="sub_1302"/>
      <w:bookmarkEnd w:id="89"/>
      <w:r w:rsidRPr="00B923ED">
        <w:rPr>
          <w:color w:val="000000"/>
          <w:sz w:val="28"/>
          <w:szCs w:val="28"/>
        </w:rPr>
        <w:t xml:space="preserve">2. </w:t>
      </w:r>
      <w:proofErr w:type="gramStart"/>
      <w:r w:rsidRPr="00B923ED">
        <w:rPr>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923ED" w:rsidRPr="00B923ED" w:rsidRDefault="00B923ED" w:rsidP="00C1479E">
      <w:pPr>
        <w:jc w:val="both"/>
        <w:rPr>
          <w:color w:val="000000"/>
          <w:sz w:val="28"/>
          <w:szCs w:val="28"/>
        </w:rPr>
      </w:pPr>
      <w:bookmarkStart w:id="91" w:name="sub_1303"/>
      <w:bookmarkEnd w:id="90"/>
      <w:r w:rsidRPr="00B923ED">
        <w:rPr>
          <w:color w:val="000000"/>
          <w:sz w:val="28"/>
          <w:szCs w:val="28"/>
        </w:rPr>
        <w:t>3. При поступлении на муниципальную службу гражданин представляет:</w:t>
      </w:r>
    </w:p>
    <w:p w:rsidR="00B923ED" w:rsidRPr="00B923ED" w:rsidRDefault="00B923ED" w:rsidP="00C1479E">
      <w:pPr>
        <w:jc w:val="both"/>
        <w:rPr>
          <w:color w:val="000000"/>
          <w:sz w:val="28"/>
          <w:szCs w:val="28"/>
        </w:rPr>
      </w:pPr>
      <w:bookmarkStart w:id="92" w:name="sub_130301"/>
      <w:bookmarkEnd w:id="91"/>
      <w:r w:rsidRPr="00B923ED">
        <w:rPr>
          <w:color w:val="000000"/>
          <w:sz w:val="28"/>
          <w:szCs w:val="28"/>
        </w:rPr>
        <w:t>1) заявление с просьбой о поступлении на муниципальную службу и замещении должности муниципальной службы;</w:t>
      </w:r>
    </w:p>
    <w:p w:rsidR="00B923ED" w:rsidRPr="00B923ED" w:rsidRDefault="00B923ED" w:rsidP="00C1479E">
      <w:pPr>
        <w:jc w:val="both"/>
        <w:rPr>
          <w:color w:val="000000"/>
          <w:sz w:val="28"/>
          <w:szCs w:val="28"/>
        </w:rPr>
      </w:pPr>
      <w:bookmarkStart w:id="93" w:name="sub_130302"/>
      <w:bookmarkEnd w:id="92"/>
      <w:r w:rsidRPr="00B923ED">
        <w:rPr>
          <w:color w:val="000000"/>
          <w:sz w:val="28"/>
          <w:szCs w:val="28"/>
        </w:rPr>
        <w:t>2) собственноручно заполненную и подписанную анкету по форме, установленной Правительством Российской Федерации;</w:t>
      </w:r>
    </w:p>
    <w:p w:rsidR="00B923ED" w:rsidRPr="00B923ED" w:rsidRDefault="00B923ED" w:rsidP="00C1479E">
      <w:pPr>
        <w:jc w:val="both"/>
        <w:rPr>
          <w:color w:val="000000"/>
          <w:sz w:val="28"/>
          <w:szCs w:val="28"/>
        </w:rPr>
      </w:pPr>
      <w:bookmarkStart w:id="94" w:name="sub_130303"/>
      <w:bookmarkEnd w:id="93"/>
      <w:r w:rsidRPr="00B923ED">
        <w:rPr>
          <w:color w:val="000000"/>
          <w:sz w:val="28"/>
          <w:szCs w:val="28"/>
        </w:rPr>
        <w:t>3) паспорт;</w:t>
      </w:r>
    </w:p>
    <w:p w:rsidR="00B923ED" w:rsidRPr="00B923ED" w:rsidRDefault="00B923ED" w:rsidP="00C1479E">
      <w:pPr>
        <w:jc w:val="both"/>
        <w:rPr>
          <w:color w:val="000000"/>
          <w:sz w:val="28"/>
          <w:szCs w:val="28"/>
        </w:rPr>
      </w:pPr>
      <w:bookmarkStart w:id="95" w:name="sub_130304"/>
      <w:bookmarkEnd w:id="94"/>
      <w:r w:rsidRPr="00B923ED">
        <w:rPr>
          <w:color w:val="000000"/>
          <w:sz w:val="28"/>
          <w:szCs w:val="28"/>
        </w:rPr>
        <w:t>4) трудовую книжку, за исключением случаев, когда трудовой договор (контракт) заключается впервые;</w:t>
      </w:r>
    </w:p>
    <w:p w:rsidR="00B923ED" w:rsidRPr="00B923ED" w:rsidRDefault="00B923ED" w:rsidP="00C1479E">
      <w:pPr>
        <w:jc w:val="both"/>
        <w:rPr>
          <w:color w:val="000000"/>
          <w:sz w:val="28"/>
          <w:szCs w:val="28"/>
        </w:rPr>
      </w:pPr>
      <w:bookmarkStart w:id="96" w:name="sub_130305"/>
      <w:bookmarkEnd w:id="95"/>
      <w:r w:rsidRPr="00B923ED">
        <w:rPr>
          <w:color w:val="000000"/>
          <w:sz w:val="28"/>
          <w:szCs w:val="28"/>
        </w:rPr>
        <w:t>5) документ об образовании;</w:t>
      </w:r>
    </w:p>
    <w:p w:rsidR="00B923ED" w:rsidRPr="00B923ED" w:rsidRDefault="00B923ED" w:rsidP="00C1479E">
      <w:pPr>
        <w:jc w:val="both"/>
        <w:rPr>
          <w:color w:val="000000"/>
          <w:sz w:val="28"/>
          <w:szCs w:val="28"/>
        </w:rPr>
      </w:pPr>
      <w:bookmarkStart w:id="97" w:name="sub_130306"/>
      <w:bookmarkEnd w:id="96"/>
      <w:r w:rsidRPr="00B923ED">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23ED" w:rsidRPr="00B923ED" w:rsidRDefault="00B923ED" w:rsidP="00C1479E">
      <w:pPr>
        <w:jc w:val="both"/>
        <w:rPr>
          <w:color w:val="000000"/>
          <w:sz w:val="28"/>
          <w:szCs w:val="28"/>
        </w:rPr>
      </w:pPr>
      <w:bookmarkStart w:id="98" w:name="sub_130307"/>
      <w:bookmarkEnd w:id="97"/>
      <w:r w:rsidRPr="00B923ED">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923ED" w:rsidRPr="00B923ED" w:rsidRDefault="00B923ED" w:rsidP="00C1479E">
      <w:pPr>
        <w:jc w:val="both"/>
        <w:rPr>
          <w:color w:val="000000"/>
          <w:sz w:val="28"/>
          <w:szCs w:val="28"/>
        </w:rPr>
      </w:pPr>
      <w:bookmarkStart w:id="99" w:name="sub_130308"/>
      <w:bookmarkEnd w:id="98"/>
      <w:r w:rsidRPr="00B923ED">
        <w:rPr>
          <w:color w:val="000000"/>
          <w:sz w:val="28"/>
          <w:szCs w:val="28"/>
        </w:rPr>
        <w:t>8) документы воинского учета - для военнообязанных и лиц, подлежащих призыву на военную службу;</w:t>
      </w:r>
    </w:p>
    <w:p w:rsidR="00B923ED" w:rsidRPr="00B923ED" w:rsidRDefault="00B923ED" w:rsidP="00C1479E">
      <w:pPr>
        <w:jc w:val="both"/>
        <w:rPr>
          <w:color w:val="000000"/>
          <w:sz w:val="28"/>
          <w:szCs w:val="28"/>
        </w:rPr>
      </w:pPr>
      <w:bookmarkStart w:id="100" w:name="sub_130309"/>
      <w:bookmarkEnd w:id="99"/>
      <w:r w:rsidRPr="00B923ED">
        <w:rPr>
          <w:color w:val="000000"/>
          <w:sz w:val="28"/>
          <w:szCs w:val="28"/>
        </w:rPr>
        <w:t>9) заключение медицинского учреждения об отсутствии заболевания, препятствующего поступлению на муниципальную службу;</w:t>
      </w:r>
    </w:p>
    <w:p w:rsidR="00B923ED" w:rsidRPr="00B923ED" w:rsidRDefault="00B923ED" w:rsidP="00C1479E">
      <w:pPr>
        <w:jc w:val="both"/>
        <w:rPr>
          <w:color w:val="000000"/>
          <w:sz w:val="28"/>
          <w:szCs w:val="28"/>
        </w:rPr>
      </w:pPr>
      <w:bookmarkStart w:id="101" w:name="sub_130310"/>
      <w:bookmarkEnd w:id="100"/>
      <w:r w:rsidRPr="00B923ED">
        <w:rPr>
          <w:color w:val="000000"/>
          <w:sz w:val="28"/>
          <w:szCs w:val="28"/>
        </w:rPr>
        <w:t xml:space="preserve">10) </w:t>
      </w:r>
      <w:hyperlink r:id="rId30" w:anchor="sub_12#sub_12" w:history="1">
        <w:r w:rsidRPr="00B923ED">
          <w:rPr>
            <w:color w:val="000000"/>
            <w:u w:val="single"/>
          </w:rPr>
          <w:t>сведения</w:t>
        </w:r>
      </w:hyperlink>
      <w:r w:rsidRPr="00B923ED">
        <w:rPr>
          <w:color w:val="000000"/>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w:t>
      </w:r>
    </w:p>
    <w:p w:rsidR="00B923ED" w:rsidRPr="00B923ED" w:rsidRDefault="00B923ED" w:rsidP="00C1479E">
      <w:pPr>
        <w:jc w:val="both"/>
        <w:rPr>
          <w:color w:val="000000"/>
          <w:sz w:val="28"/>
          <w:szCs w:val="28"/>
        </w:rPr>
      </w:pPr>
      <w:bookmarkStart w:id="102" w:name="sub_130311"/>
      <w:bookmarkEnd w:id="101"/>
      <w:r w:rsidRPr="00B923ED">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23ED" w:rsidRPr="00B923ED" w:rsidRDefault="00B923ED" w:rsidP="00C1479E">
      <w:pPr>
        <w:jc w:val="both"/>
        <w:rPr>
          <w:color w:val="000000"/>
          <w:sz w:val="28"/>
          <w:szCs w:val="28"/>
        </w:rPr>
      </w:pPr>
      <w:bookmarkStart w:id="103" w:name="sub_1304"/>
      <w:bookmarkEnd w:id="102"/>
      <w:r w:rsidRPr="00B923ED">
        <w:rPr>
          <w:color w:val="000000"/>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B923ED" w:rsidRPr="00B923ED" w:rsidRDefault="00B923ED" w:rsidP="00C1479E">
      <w:pPr>
        <w:jc w:val="both"/>
        <w:rPr>
          <w:color w:val="000000"/>
          <w:sz w:val="28"/>
          <w:szCs w:val="28"/>
        </w:rPr>
      </w:pPr>
      <w:bookmarkStart w:id="104" w:name="sub_1305"/>
      <w:bookmarkEnd w:id="103"/>
      <w:r w:rsidRPr="00B923ED">
        <w:rPr>
          <w:color w:val="000000"/>
          <w:sz w:val="28"/>
          <w:szCs w:val="28"/>
        </w:rPr>
        <w:lastRenderedPageBreak/>
        <w:t xml:space="preserve">5. В случае установления в процессе проверки, предусмотренной </w:t>
      </w:r>
      <w:hyperlink r:id="rId31" w:anchor="sub_1304#sub_1304" w:history="1">
        <w:r w:rsidRPr="00B923ED">
          <w:rPr>
            <w:color w:val="000000"/>
            <w:u w:val="single"/>
          </w:rPr>
          <w:t>частью 4</w:t>
        </w:r>
      </w:hyperlink>
      <w:r w:rsidRPr="00B923ED">
        <w:rPr>
          <w:color w:val="000000"/>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23ED" w:rsidRPr="00B923ED" w:rsidRDefault="00B923ED" w:rsidP="00C1479E">
      <w:pPr>
        <w:jc w:val="both"/>
        <w:rPr>
          <w:color w:val="000000"/>
          <w:sz w:val="28"/>
          <w:szCs w:val="28"/>
        </w:rPr>
      </w:pPr>
      <w:bookmarkStart w:id="105" w:name="sub_1306"/>
      <w:bookmarkEnd w:id="104"/>
      <w:r w:rsidRPr="00B923ED">
        <w:rPr>
          <w:color w:val="000000"/>
          <w:sz w:val="28"/>
          <w:szCs w:val="28"/>
        </w:rPr>
        <w:t xml:space="preserve">6. Поступление гражданина на муниципальную службу осуществляется </w:t>
      </w:r>
      <w:proofErr w:type="gramStart"/>
      <w:r w:rsidRPr="00B923ED">
        <w:rPr>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923ED">
        <w:rPr>
          <w:color w:val="000000"/>
          <w:sz w:val="28"/>
          <w:szCs w:val="28"/>
        </w:rPr>
        <w:t xml:space="preserve"> с учетом особенностей, предусмотренных Федеральным законом "О муниципальной службе в Российской Федерации".</w:t>
      </w:r>
    </w:p>
    <w:p w:rsidR="00B923ED" w:rsidRPr="006C0EE3" w:rsidRDefault="00B923ED" w:rsidP="00C1479E">
      <w:pPr>
        <w:jc w:val="both"/>
        <w:rPr>
          <w:color w:val="000000"/>
          <w:sz w:val="28"/>
          <w:szCs w:val="28"/>
        </w:rPr>
      </w:pPr>
      <w:bookmarkStart w:id="106" w:name="sub_1307"/>
      <w:bookmarkEnd w:id="105"/>
      <w:r w:rsidRPr="00B923ED">
        <w:rPr>
          <w:color w:val="000000"/>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hyperlink r:id="rId32" w:anchor="sub_3#sub_3" w:history="1">
        <w:r w:rsidRPr="006C0EE3">
          <w:rPr>
            <w:color w:val="000000"/>
            <w:sz w:val="28"/>
            <w:szCs w:val="28"/>
          </w:rPr>
          <w:t>должность муниципальной службы</w:t>
        </w:r>
      </w:hyperlink>
      <w:r w:rsidRPr="006C0EE3">
        <w:rPr>
          <w:color w:val="000000"/>
          <w:sz w:val="28"/>
          <w:szCs w:val="28"/>
        </w:rPr>
        <w:t>.</w:t>
      </w:r>
    </w:p>
    <w:p w:rsidR="00B923ED" w:rsidRPr="00B923ED" w:rsidRDefault="00B923ED" w:rsidP="00C1479E">
      <w:pPr>
        <w:jc w:val="both"/>
        <w:rPr>
          <w:color w:val="000000"/>
          <w:sz w:val="28"/>
          <w:szCs w:val="28"/>
        </w:rPr>
      </w:pPr>
      <w:bookmarkStart w:id="107" w:name="sub_1308"/>
      <w:bookmarkEnd w:id="106"/>
      <w:r w:rsidRPr="00B923ED">
        <w:rPr>
          <w:color w:val="000000"/>
          <w:sz w:val="28"/>
          <w:szCs w:val="28"/>
        </w:rPr>
        <w:t xml:space="preserve">8. Сторонами трудового договора при поступлении на муниципальную службу являются представитель </w:t>
      </w:r>
      <w:hyperlink r:id="rId33" w:anchor="sub_1000002#sub_1000002" w:history="1">
        <w:r w:rsidRPr="006C0EE3">
          <w:rPr>
            <w:color w:val="000000"/>
            <w:sz w:val="28"/>
            <w:szCs w:val="28"/>
          </w:rPr>
          <w:t>нанимателя</w:t>
        </w:r>
      </w:hyperlink>
      <w:r w:rsidRPr="00B923ED">
        <w:rPr>
          <w:color w:val="000000"/>
          <w:sz w:val="28"/>
          <w:szCs w:val="28"/>
        </w:rPr>
        <w:t xml:space="preserve"> (работодатель) и муниципальный служащий.</w:t>
      </w:r>
    </w:p>
    <w:bookmarkEnd w:id="10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08" w:name="sub_14"/>
      <w:r w:rsidRPr="00B923ED">
        <w:rPr>
          <w:b/>
          <w:bCs/>
          <w:color w:val="000000"/>
          <w:sz w:val="28"/>
          <w:szCs w:val="28"/>
        </w:rPr>
        <w:t>Статья 14.</w:t>
      </w:r>
      <w:r w:rsidRPr="00B923ED">
        <w:rPr>
          <w:color w:val="000000"/>
          <w:sz w:val="28"/>
          <w:szCs w:val="28"/>
        </w:rPr>
        <w:t xml:space="preserve"> Квалификационные требования для замещения должности муниципальной службы</w:t>
      </w:r>
    </w:p>
    <w:bookmarkEnd w:id="10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09" w:name="sub_1401"/>
      <w:r w:rsidRPr="00B923ED">
        <w:rPr>
          <w:color w:val="000000"/>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B923ED" w:rsidRPr="00B923ED" w:rsidRDefault="00B923ED" w:rsidP="00C1479E">
      <w:pPr>
        <w:jc w:val="both"/>
        <w:rPr>
          <w:color w:val="000000"/>
          <w:sz w:val="28"/>
          <w:szCs w:val="28"/>
        </w:rPr>
      </w:pPr>
      <w:bookmarkStart w:id="110" w:name="sub_1402"/>
      <w:bookmarkEnd w:id="109"/>
      <w:r w:rsidRPr="00B923ED">
        <w:rPr>
          <w:color w:val="000000"/>
          <w:sz w:val="28"/>
          <w:szCs w:val="28"/>
        </w:rPr>
        <w:t xml:space="preserve">2. Для замещения </w:t>
      </w:r>
      <w:hyperlink r:id="rId34" w:anchor="sub_3#sub_3" w:history="1">
        <w:r w:rsidRPr="006C0EE3">
          <w:rPr>
            <w:color w:val="000000"/>
            <w:sz w:val="28"/>
            <w:szCs w:val="28"/>
          </w:rPr>
          <w:t>должностей муниципальной службы</w:t>
        </w:r>
      </w:hyperlink>
      <w:r w:rsidRPr="00B923ED">
        <w:rPr>
          <w:color w:val="000000"/>
          <w:sz w:val="28"/>
          <w:szCs w:val="28"/>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923ED" w:rsidRPr="00B923ED" w:rsidRDefault="00B923ED" w:rsidP="00C1479E">
      <w:pPr>
        <w:jc w:val="both"/>
        <w:rPr>
          <w:color w:val="000000"/>
          <w:sz w:val="28"/>
          <w:szCs w:val="28"/>
        </w:rPr>
      </w:pPr>
      <w:bookmarkStart w:id="111" w:name="sub_1403"/>
      <w:bookmarkEnd w:id="110"/>
      <w:r w:rsidRPr="00B923ED">
        <w:rPr>
          <w:color w:val="000000"/>
          <w:sz w:val="28"/>
          <w:szCs w:val="28"/>
        </w:rPr>
        <w:t>3. К типовым квалификационным требованиям для замещения должностей муниципальной службы относятся:</w:t>
      </w:r>
    </w:p>
    <w:p w:rsidR="00B923ED" w:rsidRPr="00B923ED" w:rsidRDefault="00B923ED" w:rsidP="00C1479E">
      <w:pPr>
        <w:jc w:val="both"/>
        <w:rPr>
          <w:color w:val="000000"/>
          <w:sz w:val="28"/>
          <w:szCs w:val="28"/>
        </w:rPr>
      </w:pPr>
      <w:bookmarkStart w:id="112" w:name="sub_140301"/>
      <w:bookmarkEnd w:id="111"/>
      <w:proofErr w:type="gramStart"/>
      <w:r w:rsidRPr="00B923ED">
        <w:rPr>
          <w:color w:val="000000"/>
          <w:sz w:val="28"/>
          <w:szCs w:val="28"/>
        </w:rPr>
        <w:t xml:space="preserve">1) требования к уровню профессионального образования </w:t>
      </w:r>
      <w:r w:rsidRPr="006C0EE3">
        <w:rPr>
          <w:color w:val="000000"/>
          <w:sz w:val="28"/>
          <w:szCs w:val="28"/>
        </w:rPr>
        <w:t xml:space="preserve">по </w:t>
      </w:r>
      <w:hyperlink r:id="rId35" w:anchor="sub_303#sub_303" w:history="1">
        <w:r w:rsidRPr="006C0EE3">
          <w:rPr>
            <w:color w:val="000000"/>
            <w:sz w:val="28"/>
            <w:szCs w:val="28"/>
          </w:rPr>
          <w:t>высшим</w:t>
        </w:r>
      </w:hyperlink>
      <w:r w:rsidRPr="006C0EE3">
        <w:rPr>
          <w:color w:val="000000"/>
          <w:sz w:val="28"/>
          <w:szCs w:val="28"/>
        </w:rPr>
        <w:t xml:space="preserve">, </w:t>
      </w:r>
      <w:hyperlink r:id="rId36" w:anchor="sub_304#sub_304" w:history="1">
        <w:r w:rsidRPr="006C0EE3">
          <w:rPr>
            <w:color w:val="000000"/>
            <w:sz w:val="28"/>
            <w:szCs w:val="28"/>
          </w:rPr>
          <w:t>главным</w:t>
        </w:r>
      </w:hyperlink>
      <w:r w:rsidRPr="006C0EE3">
        <w:rPr>
          <w:color w:val="000000"/>
          <w:sz w:val="28"/>
          <w:szCs w:val="28"/>
        </w:rPr>
        <w:t xml:space="preserve">, </w:t>
      </w:r>
      <w:hyperlink r:id="rId37" w:anchor="sub_305#sub_305" w:history="1">
        <w:r w:rsidRPr="006C0EE3">
          <w:rPr>
            <w:color w:val="000000"/>
            <w:sz w:val="28"/>
            <w:szCs w:val="28"/>
          </w:rPr>
          <w:t>ведущим</w:t>
        </w:r>
      </w:hyperlink>
      <w:r w:rsidRPr="006C0EE3">
        <w:rPr>
          <w:color w:val="000000"/>
          <w:sz w:val="28"/>
          <w:szCs w:val="28"/>
        </w:rPr>
        <w:t xml:space="preserve"> и </w:t>
      </w:r>
      <w:hyperlink r:id="rId38" w:anchor="sub_306#sub_306" w:history="1">
        <w:r w:rsidRPr="006C0EE3">
          <w:rPr>
            <w:color w:val="000000"/>
            <w:sz w:val="28"/>
            <w:szCs w:val="28"/>
          </w:rPr>
          <w:t>старшим должностям</w:t>
        </w:r>
      </w:hyperlink>
      <w:r w:rsidRPr="006C0EE3">
        <w:rPr>
          <w:color w:val="000000"/>
          <w:sz w:val="28"/>
          <w:szCs w:val="28"/>
        </w:rPr>
        <w:t xml:space="preserve"> </w:t>
      </w:r>
      <w:r w:rsidRPr="00B923ED">
        <w:rPr>
          <w:color w:val="000000"/>
          <w:sz w:val="28"/>
          <w:szCs w:val="28"/>
        </w:rPr>
        <w:t>муниципальной службы - высшее профессиональное образование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w:t>
      </w:r>
      <w:proofErr w:type="gramEnd"/>
      <w:r w:rsidRPr="00B923ED">
        <w:rPr>
          <w:color w:val="000000"/>
          <w:sz w:val="28"/>
          <w:szCs w:val="28"/>
        </w:rPr>
        <w:t xml:space="preserve">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главы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113" w:name="sub_140302"/>
      <w:bookmarkEnd w:id="112"/>
      <w:r w:rsidRPr="00B923ED">
        <w:rPr>
          <w:color w:val="000000"/>
          <w:sz w:val="28"/>
          <w:szCs w:val="28"/>
        </w:rPr>
        <w:t>2) требования к</w:t>
      </w:r>
      <w:r w:rsidRPr="006C0EE3">
        <w:rPr>
          <w:color w:val="000000"/>
          <w:sz w:val="28"/>
          <w:szCs w:val="28"/>
        </w:rPr>
        <w:t xml:space="preserve"> </w:t>
      </w:r>
      <w:hyperlink r:id="rId39" w:anchor="sub_26#sub_26" w:history="1">
        <w:r w:rsidRPr="006C0EE3">
          <w:rPr>
            <w:color w:val="000000"/>
            <w:sz w:val="28"/>
            <w:szCs w:val="28"/>
          </w:rPr>
          <w:t>стажу муниципальной службы</w:t>
        </w:r>
      </w:hyperlink>
      <w:r w:rsidRPr="00B923ED">
        <w:rPr>
          <w:color w:val="000000"/>
          <w:sz w:val="28"/>
          <w:szCs w:val="28"/>
        </w:rPr>
        <w:t xml:space="preserve"> (государственной службы) или стажу (опыту) работы по специальности - дифференцированно по группам должностей муниципальной службы:</w:t>
      </w:r>
    </w:p>
    <w:p w:rsidR="00B923ED" w:rsidRPr="00B923ED" w:rsidRDefault="00B923ED" w:rsidP="00C1479E">
      <w:pPr>
        <w:jc w:val="both"/>
        <w:rPr>
          <w:color w:val="000000"/>
          <w:sz w:val="28"/>
          <w:szCs w:val="28"/>
        </w:rPr>
      </w:pPr>
      <w:bookmarkStart w:id="114" w:name="sub_1403021"/>
      <w:bookmarkEnd w:id="113"/>
      <w:r w:rsidRPr="00B923ED">
        <w:rPr>
          <w:color w:val="000000"/>
          <w:sz w:val="28"/>
          <w:szCs w:val="28"/>
        </w:rPr>
        <w:lastRenderedPageBreak/>
        <w:t>а)</w:t>
      </w:r>
      <w:r w:rsidRPr="006C0EE3">
        <w:rPr>
          <w:color w:val="000000"/>
          <w:sz w:val="28"/>
          <w:szCs w:val="28"/>
        </w:rPr>
        <w:t xml:space="preserve"> </w:t>
      </w:r>
      <w:hyperlink r:id="rId40" w:anchor="sub_303" w:history="1">
        <w:r w:rsidRPr="006C0EE3">
          <w:rPr>
            <w:color w:val="000000"/>
            <w:sz w:val="28"/>
            <w:szCs w:val="28"/>
          </w:rPr>
          <w:t>высшие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трех лет или стаж (опыт) работы по специальности не менее четырех лет;</w:t>
      </w:r>
    </w:p>
    <w:p w:rsidR="00B923ED" w:rsidRPr="00B923ED" w:rsidRDefault="00B923ED" w:rsidP="00C1479E">
      <w:pPr>
        <w:jc w:val="both"/>
        <w:rPr>
          <w:color w:val="000000"/>
          <w:sz w:val="28"/>
          <w:szCs w:val="28"/>
        </w:rPr>
      </w:pPr>
      <w:r w:rsidRPr="00B923ED">
        <w:rPr>
          <w:color w:val="000000"/>
          <w:sz w:val="28"/>
          <w:szCs w:val="28"/>
        </w:rPr>
        <w:t>б)</w:t>
      </w:r>
      <w:r w:rsidRPr="006C0EE3">
        <w:rPr>
          <w:color w:val="000000"/>
          <w:sz w:val="28"/>
          <w:szCs w:val="28"/>
        </w:rPr>
        <w:t xml:space="preserve"> </w:t>
      </w:r>
      <w:hyperlink r:id="rId41" w:anchor="sub_304" w:history="1">
        <w:r w:rsidRPr="006C0EE3">
          <w:rPr>
            <w:color w:val="000000"/>
            <w:sz w:val="28"/>
            <w:szCs w:val="28"/>
          </w:rPr>
          <w:t>главные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двух  лет или стаж (опыт) работы по специальности не менее трех лет;</w:t>
      </w:r>
    </w:p>
    <w:p w:rsidR="00B923ED" w:rsidRPr="00B923ED" w:rsidRDefault="00B923ED" w:rsidP="00C1479E">
      <w:pPr>
        <w:jc w:val="both"/>
        <w:rPr>
          <w:color w:val="000000"/>
          <w:sz w:val="28"/>
          <w:szCs w:val="28"/>
        </w:rPr>
      </w:pPr>
      <w:r w:rsidRPr="00B923ED">
        <w:rPr>
          <w:color w:val="000000"/>
          <w:sz w:val="28"/>
          <w:szCs w:val="28"/>
        </w:rPr>
        <w:t xml:space="preserve">в) </w:t>
      </w:r>
      <w:hyperlink r:id="rId42" w:anchor="sub_305" w:history="1">
        <w:r w:rsidRPr="006C0EE3">
          <w:rPr>
            <w:color w:val="000000"/>
            <w:sz w:val="28"/>
            <w:szCs w:val="28"/>
          </w:rPr>
          <w:t>ведущие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одного года  или стаж (опыт) работы по специальности не менее двух лет;</w:t>
      </w:r>
    </w:p>
    <w:p w:rsidR="00B923ED" w:rsidRPr="00B923ED" w:rsidRDefault="00B923ED" w:rsidP="00C1479E">
      <w:pPr>
        <w:jc w:val="both"/>
        <w:rPr>
          <w:color w:val="000000"/>
          <w:sz w:val="28"/>
          <w:szCs w:val="28"/>
        </w:rPr>
      </w:pPr>
      <w:r w:rsidRPr="00B923ED">
        <w:rPr>
          <w:color w:val="000000"/>
          <w:sz w:val="28"/>
          <w:szCs w:val="28"/>
        </w:rPr>
        <w:t xml:space="preserve">г) </w:t>
      </w:r>
      <w:hyperlink r:id="rId43" w:anchor="sub_306" w:history="1">
        <w:r w:rsidRPr="006C0EE3">
          <w:rPr>
            <w:color w:val="000000"/>
            <w:sz w:val="28"/>
            <w:szCs w:val="28"/>
          </w:rPr>
          <w:t>старшие должности</w:t>
        </w:r>
      </w:hyperlink>
      <w:r w:rsidRPr="00B923ED">
        <w:rPr>
          <w:color w:val="000000"/>
          <w:sz w:val="28"/>
          <w:szCs w:val="28"/>
        </w:rPr>
        <w:t xml:space="preserve"> муниципальной службы - стаж (опыт) работы по специальности не менее двух лет;</w:t>
      </w:r>
    </w:p>
    <w:p w:rsidR="00B923ED" w:rsidRPr="00B923ED" w:rsidRDefault="00B923ED" w:rsidP="00C1479E">
      <w:pPr>
        <w:jc w:val="both"/>
        <w:rPr>
          <w:color w:val="000000"/>
          <w:sz w:val="28"/>
          <w:szCs w:val="28"/>
        </w:rPr>
      </w:pPr>
      <w:r w:rsidRPr="00B923ED">
        <w:rPr>
          <w:color w:val="000000"/>
          <w:sz w:val="28"/>
          <w:szCs w:val="28"/>
        </w:rPr>
        <w:t>д)</w:t>
      </w:r>
      <w:r w:rsidRPr="006C0EE3">
        <w:rPr>
          <w:color w:val="000000"/>
          <w:sz w:val="28"/>
          <w:szCs w:val="28"/>
        </w:rPr>
        <w:t xml:space="preserve"> </w:t>
      </w:r>
      <w:hyperlink r:id="rId44" w:anchor="sub_307" w:history="1">
        <w:r w:rsidRPr="006C0EE3">
          <w:rPr>
            <w:color w:val="000000"/>
            <w:sz w:val="28"/>
            <w:szCs w:val="28"/>
          </w:rPr>
          <w:t>младшие должности</w:t>
        </w:r>
      </w:hyperlink>
      <w:r w:rsidRPr="00B923ED">
        <w:rPr>
          <w:color w:val="000000"/>
          <w:sz w:val="28"/>
          <w:szCs w:val="28"/>
        </w:rPr>
        <w:t xml:space="preserve"> муниципальной службы - требования к стажу (опыту) работы по специальности не предъявляются.</w:t>
      </w:r>
    </w:p>
    <w:bookmarkEnd w:id="114"/>
    <w:p w:rsidR="00B923ED" w:rsidRPr="00B923ED" w:rsidRDefault="00B923ED" w:rsidP="00C1479E">
      <w:pPr>
        <w:jc w:val="both"/>
        <w:rPr>
          <w:color w:val="000000"/>
          <w:sz w:val="28"/>
          <w:szCs w:val="28"/>
        </w:rPr>
      </w:pPr>
      <w:r w:rsidRPr="00B923ED">
        <w:rPr>
          <w:color w:val="000000"/>
          <w:sz w:val="28"/>
          <w:szCs w:val="28"/>
        </w:rP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правовым актом главы Подгорненского сельского поселения Отрадненского района, в зависимости от конкретной должности муниципальной службы;</w:t>
      </w:r>
    </w:p>
    <w:p w:rsidR="00B923ED" w:rsidRPr="00B923ED" w:rsidRDefault="00B923ED" w:rsidP="00C1479E">
      <w:pPr>
        <w:jc w:val="both"/>
        <w:rPr>
          <w:color w:val="000000"/>
          <w:sz w:val="28"/>
          <w:szCs w:val="28"/>
        </w:rPr>
      </w:pPr>
      <w:bookmarkStart w:id="115" w:name="sub_140303"/>
      <w:r w:rsidRPr="00B923ED">
        <w:rPr>
          <w:color w:val="000000"/>
          <w:sz w:val="28"/>
          <w:szCs w:val="28"/>
        </w:rPr>
        <w:t>3) квалификационные требования к профессиональным знаниям и навыкам, необходимым для исполнения должностных обязанностей муниципальными служащими, устанавливаются муниципальными правовыми актами главы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116" w:name="sub_1404"/>
      <w:bookmarkEnd w:id="115"/>
      <w:r w:rsidRPr="00B923ED">
        <w:rPr>
          <w:color w:val="000000"/>
          <w:sz w:val="28"/>
          <w:szCs w:val="28"/>
        </w:rPr>
        <w:t>4. Квалификационные требования к направлению и квалификации профессионального образования, к стажу муниципальной службы (государственной службы) или стажу (опыту) работы по специальности, к профессиональным знаниям и навыкам, необходимым для исполнения должностных обязанностей муниципальными служащими избирательной комиссии устанавливаются правовым актом председателя Совета поселения.</w:t>
      </w:r>
    </w:p>
    <w:p w:rsidR="00B923ED" w:rsidRPr="00B923ED" w:rsidRDefault="00B923ED" w:rsidP="00C1479E">
      <w:pPr>
        <w:jc w:val="both"/>
        <w:rPr>
          <w:color w:val="000000"/>
          <w:sz w:val="28"/>
          <w:szCs w:val="28"/>
        </w:rPr>
      </w:pPr>
      <w:bookmarkStart w:id="117" w:name="sub_1405"/>
      <w:bookmarkEnd w:id="116"/>
      <w:r w:rsidRPr="00B923ED">
        <w:rPr>
          <w:color w:val="000000"/>
          <w:sz w:val="28"/>
          <w:szCs w:val="28"/>
        </w:rPr>
        <w:t>5. Квалификационные требования к минимальному стажу муниципальной службы (государственной службы), к стажу (опыту)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bookmarkEnd w:id="11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18" w:name="sub_15"/>
      <w:r w:rsidRPr="00B923ED">
        <w:rPr>
          <w:b/>
          <w:bCs/>
          <w:color w:val="000000"/>
          <w:sz w:val="28"/>
          <w:szCs w:val="28"/>
        </w:rPr>
        <w:t>Статья 15.</w:t>
      </w:r>
      <w:r w:rsidRPr="00B923ED">
        <w:rPr>
          <w:color w:val="000000"/>
          <w:sz w:val="28"/>
          <w:szCs w:val="28"/>
        </w:rPr>
        <w:t xml:space="preserve"> Конкурс на замещение должности муниципальной службы</w:t>
      </w:r>
    </w:p>
    <w:p w:rsidR="00B923ED" w:rsidRPr="00B923ED" w:rsidRDefault="00B923ED" w:rsidP="00C1479E">
      <w:pPr>
        <w:jc w:val="both"/>
      </w:pPr>
    </w:p>
    <w:p w:rsidR="00B923ED" w:rsidRPr="00B923ED" w:rsidRDefault="00B923ED" w:rsidP="00C1479E">
      <w:pPr>
        <w:jc w:val="both"/>
        <w:rPr>
          <w:color w:val="000000"/>
          <w:sz w:val="28"/>
          <w:szCs w:val="28"/>
        </w:rPr>
      </w:pPr>
      <w:bookmarkStart w:id="119" w:name="sub_171"/>
      <w:r w:rsidRPr="00B923ED">
        <w:rPr>
          <w:sz w:val="28"/>
          <w:szCs w:val="28"/>
        </w:rPr>
        <w:t>1.При замещении должности муниципальной службы в органах местного самоуправления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120" w:name="sub_1501"/>
      <w:bookmarkEnd w:id="118"/>
      <w:bookmarkEnd w:id="119"/>
    </w:p>
    <w:p w:rsidR="00B923ED" w:rsidRPr="00B923ED" w:rsidRDefault="00B923ED" w:rsidP="00C1479E">
      <w:pPr>
        <w:jc w:val="both"/>
        <w:rPr>
          <w:color w:val="000000"/>
          <w:sz w:val="28"/>
          <w:szCs w:val="28"/>
        </w:rPr>
      </w:pPr>
      <w:bookmarkStart w:id="121" w:name="sub_1502"/>
      <w:bookmarkEnd w:id="120"/>
      <w:r w:rsidRPr="00B923ED">
        <w:rPr>
          <w:color w:val="000000"/>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B923ED" w:rsidRPr="00B923ED" w:rsidRDefault="00B923ED" w:rsidP="00C1479E">
      <w:pPr>
        <w:jc w:val="both"/>
        <w:rPr>
          <w:color w:val="000000"/>
          <w:sz w:val="28"/>
          <w:szCs w:val="28"/>
        </w:rPr>
      </w:pPr>
      <w:bookmarkStart w:id="122" w:name="sub_1503"/>
      <w:bookmarkEnd w:id="121"/>
      <w:r w:rsidRPr="00B923ED">
        <w:rPr>
          <w:color w:val="000000"/>
          <w:sz w:val="28"/>
          <w:szCs w:val="28"/>
        </w:rPr>
        <w:lastRenderedPageBreak/>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B923ED" w:rsidRPr="00B923ED" w:rsidRDefault="00B923ED" w:rsidP="00C1479E">
      <w:pPr>
        <w:widowControl w:val="0"/>
        <w:autoSpaceDE w:val="0"/>
        <w:autoSpaceDN w:val="0"/>
        <w:adjustRightInd w:val="0"/>
        <w:ind w:left="1612" w:hanging="892"/>
        <w:jc w:val="both"/>
        <w:rPr>
          <w:b/>
          <w:bCs/>
          <w:color w:val="000000"/>
          <w:sz w:val="28"/>
          <w:szCs w:val="28"/>
        </w:rPr>
      </w:pPr>
      <w:bookmarkStart w:id="123" w:name="sub_16"/>
      <w:bookmarkEnd w:id="122"/>
    </w:p>
    <w:p w:rsidR="00B923ED" w:rsidRPr="00B923ED" w:rsidRDefault="00B923ED" w:rsidP="00C1479E">
      <w:pPr>
        <w:widowControl w:val="0"/>
        <w:autoSpaceDE w:val="0"/>
        <w:autoSpaceDN w:val="0"/>
        <w:adjustRightInd w:val="0"/>
        <w:ind w:left="1612" w:hanging="892"/>
        <w:jc w:val="both"/>
        <w:rPr>
          <w:color w:val="000000"/>
          <w:sz w:val="28"/>
          <w:szCs w:val="28"/>
        </w:rPr>
      </w:pPr>
      <w:r w:rsidRPr="00B923ED">
        <w:rPr>
          <w:b/>
          <w:bCs/>
          <w:color w:val="000000"/>
          <w:sz w:val="28"/>
          <w:szCs w:val="28"/>
        </w:rPr>
        <w:t>Статья 16.</w:t>
      </w:r>
      <w:r w:rsidRPr="00B923ED">
        <w:rPr>
          <w:color w:val="000000"/>
          <w:sz w:val="28"/>
          <w:szCs w:val="28"/>
        </w:rPr>
        <w:t xml:space="preserve"> Аттестация муниципальных служащих</w:t>
      </w:r>
    </w:p>
    <w:bookmarkEnd w:id="123"/>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24" w:name="sub_1601"/>
      <w:r w:rsidRPr="00B923ED">
        <w:rPr>
          <w:color w:val="000000"/>
          <w:sz w:val="28"/>
          <w:szCs w:val="28"/>
        </w:rPr>
        <w:t>1.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B923ED" w:rsidRPr="00B923ED" w:rsidRDefault="00B923ED" w:rsidP="00C1479E">
      <w:pPr>
        <w:jc w:val="both"/>
        <w:rPr>
          <w:color w:val="000000"/>
          <w:sz w:val="28"/>
          <w:szCs w:val="28"/>
        </w:rPr>
      </w:pPr>
      <w:bookmarkStart w:id="125" w:name="sub_1602"/>
      <w:bookmarkEnd w:id="124"/>
      <w:r w:rsidRPr="00B923ED">
        <w:rPr>
          <w:color w:val="000000"/>
          <w:sz w:val="28"/>
          <w:szCs w:val="28"/>
        </w:rPr>
        <w:t>2. Аттестация проводится один раз в три года.</w:t>
      </w:r>
    </w:p>
    <w:p w:rsidR="00B923ED" w:rsidRPr="00B923ED" w:rsidRDefault="00B923ED" w:rsidP="00C1479E">
      <w:pPr>
        <w:jc w:val="both"/>
        <w:rPr>
          <w:color w:val="000000"/>
          <w:sz w:val="28"/>
          <w:szCs w:val="28"/>
        </w:rPr>
      </w:pPr>
      <w:bookmarkStart w:id="126" w:name="sub_1603"/>
      <w:bookmarkEnd w:id="125"/>
      <w:r w:rsidRPr="00B923ED">
        <w:rPr>
          <w:color w:val="000000"/>
          <w:sz w:val="28"/>
          <w:szCs w:val="28"/>
        </w:rPr>
        <w:t xml:space="preserve">3. Порядок и условия проведения аттестации устанавливаются </w:t>
      </w:r>
      <w:hyperlink r:id="rId45" w:anchor="sub_11000#sub_11000" w:history="1">
        <w:r w:rsidRPr="00B923ED">
          <w:rPr>
            <w:color w:val="000000"/>
            <w:u w:val="single"/>
          </w:rPr>
          <w:t>Положением</w:t>
        </w:r>
      </w:hyperlink>
      <w:r w:rsidRPr="00B923ED">
        <w:rPr>
          <w:color w:val="000000"/>
          <w:sz w:val="28"/>
          <w:szCs w:val="28"/>
        </w:rPr>
        <w:t xml:space="preserve"> о порядке проведения аттестации муниципальных служащих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w:t>
      </w:r>
    </w:p>
    <w:p w:rsidR="00B923ED" w:rsidRPr="00B923ED" w:rsidRDefault="00B923ED" w:rsidP="00C1479E">
      <w:pPr>
        <w:jc w:val="both"/>
        <w:rPr>
          <w:color w:val="000000"/>
          <w:sz w:val="28"/>
          <w:szCs w:val="28"/>
        </w:rPr>
      </w:pPr>
      <w:bookmarkStart w:id="127" w:name="sub_1604"/>
      <w:bookmarkEnd w:id="126"/>
      <w:r w:rsidRPr="00B923ED">
        <w:rPr>
          <w:color w:val="000000"/>
          <w:sz w:val="28"/>
          <w:szCs w:val="28"/>
        </w:rPr>
        <w:t xml:space="preserve">4. </w:t>
      </w:r>
      <w:proofErr w:type="gramStart"/>
      <w:r w:rsidRPr="00B923ED">
        <w:rPr>
          <w:color w:val="000000"/>
          <w:sz w:val="28"/>
          <w:szCs w:val="28"/>
        </w:rPr>
        <w:t xml:space="preserve">Если муниципальный служащий признан </w:t>
      </w:r>
      <w:hyperlink r:id="rId46" w:anchor="sub_11000101#sub_11000101" w:history="1">
        <w:r w:rsidRPr="00B923ED">
          <w:rPr>
            <w:color w:val="000000"/>
            <w:u w:val="single"/>
          </w:rPr>
          <w:t>Квалификационной комиссией</w:t>
        </w:r>
      </w:hyperlink>
      <w:r w:rsidRPr="00B923ED">
        <w:rPr>
          <w:color w:val="000000"/>
          <w:sz w:val="28"/>
          <w:szCs w:val="28"/>
        </w:rPr>
        <w:t xml:space="preserve"> органов местного самоуправления по результатам аттестации не соответствующим замещаемой </w:t>
      </w:r>
      <w:hyperlink r:id="rId47" w:anchor="sub_3#sub_3" w:history="1">
        <w:r w:rsidRPr="00B923ED">
          <w:rPr>
            <w:color w:val="000000"/>
            <w:u w:val="single"/>
          </w:rPr>
          <w:t>должности муниципальной службы</w:t>
        </w:r>
      </w:hyperlink>
      <w:r w:rsidRPr="00B923ED">
        <w:rPr>
          <w:color w:val="000000"/>
          <w:sz w:val="28"/>
          <w:szCs w:val="28"/>
        </w:rPr>
        <w:t xml:space="preserve">, он может быть направлен представителем </w:t>
      </w:r>
      <w:hyperlink r:id="rId48" w:anchor="sub_1000002#sub_1000002" w:history="1">
        <w:r w:rsidRPr="00B923ED">
          <w:rPr>
            <w:color w:val="000000"/>
            <w:u w:val="single"/>
          </w:rPr>
          <w:t>нанимателя</w:t>
        </w:r>
      </w:hyperlink>
      <w:r w:rsidRPr="00B923ED">
        <w:rPr>
          <w:color w:val="000000"/>
          <w:sz w:val="28"/>
          <w:szCs w:val="28"/>
        </w:rPr>
        <w:t xml:space="preserve"> (работодателем) на профессиональную переподготовку (переквалификацию), или понижен в должности, или уволен в порядке, предусмотренном действующим законодательством Российской Федерации о труде.</w:t>
      </w:r>
      <w:proofErr w:type="gramEnd"/>
    </w:p>
    <w:p w:rsidR="00B923ED" w:rsidRPr="00B923ED" w:rsidRDefault="00B923ED" w:rsidP="00C1479E">
      <w:pPr>
        <w:jc w:val="both"/>
        <w:rPr>
          <w:color w:val="000000"/>
          <w:sz w:val="28"/>
          <w:szCs w:val="28"/>
        </w:rPr>
      </w:pPr>
      <w:bookmarkStart w:id="128" w:name="sub_1605"/>
      <w:bookmarkEnd w:id="127"/>
      <w:r w:rsidRPr="00B923ED">
        <w:rPr>
          <w:color w:val="000000"/>
          <w:sz w:val="28"/>
          <w:szCs w:val="28"/>
        </w:rPr>
        <w:t>5. Муниципальный служащий вправе обжаловать результаты аттестации в судебном порядке.</w:t>
      </w:r>
    </w:p>
    <w:bookmarkEnd w:id="128"/>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29" w:name="sub_17"/>
      <w:r w:rsidRPr="00B923ED">
        <w:rPr>
          <w:b/>
          <w:bCs/>
          <w:color w:val="000000"/>
          <w:sz w:val="28"/>
          <w:szCs w:val="28"/>
        </w:rPr>
        <w:t>Статья 17.</w:t>
      </w:r>
      <w:r w:rsidRPr="00B923ED">
        <w:rPr>
          <w:color w:val="000000"/>
          <w:sz w:val="28"/>
          <w:szCs w:val="28"/>
        </w:rPr>
        <w:t xml:space="preserve"> Поощрение муниципального служащего</w:t>
      </w:r>
    </w:p>
    <w:bookmarkEnd w:id="12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30" w:name="sub_1701"/>
      <w:r w:rsidRPr="00B923ED">
        <w:rPr>
          <w:color w:val="000000"/>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130"/>
    <w:p w:rsidR="00B923ED" w:rsidRPr="00B923ED" w:rsidRDefault="00B923ED" w:rsidP="00C1479E">
      <w:pPr>
        <w:jc w:val="both"/>
        <w:rPr>
          <w:color w:val="000000"/>
          <w:sz w:val="28"/>
          <w:szCs w:val="28"/>
        </w:rPr>
      </w:pPr>
      <w:r w:rsidRPr="00B923ED">
        <w:rPr>
          <w:color w:val="000000"/>
          <w:sz w:val="28"/>
          <w:szCs w:val="28"/>
        </w:rPr>
        <w:t>благодарность;</w:t>
      </w:r>
    </w:p>
    <w:p w:rsidR="00B923ED" w:rsidRPr="00B923ED" w:rsidRDefault="00B923ED" w:rsidP="00C1479E">
      <w:pPr>
        <w:jc w:val="both"/>
        <w:rPr>
          <w:color w:val="000000"/>
          <w:sz w:val="28"/>
          <w:szCs w:val="28"/>
        </w:rPr>
      </w:pPr>
      <w:r w:rsidRPr="00B923ED">
        <w:rPr>
          <w:color w:val="000000"/>
          <w:sz w:val="28"/>
          <w:szCs w:val="28"/>
        </w:rPr>
        <w:t>награждение Почетной грамотой муниципального образования Подгорненского сельского поселения Отрадненского района</w:t>
      </w:r>
      <w:proofErr w:type="gramStart"/>
      <w:r w:rsidRPr="00B923ED">
        <w:rPr>
          <w:color w:val="000000"/>
          <w:sz w:val="28"/>
          <w:szCs w:val="28"/>
        </w:rPr>
        <w:t>,;</w:t>
      </w:r>
      <w:proofErr w:type="gramEnd"/>
    </w:p>
    <w:p w:rsidR="00B923ED" w:rsidRPr="00B923ED" w:rsidRDefault="00B923ED" w:rsidP="00C1479E">
      <w:pPr>
        <w:jc w:val="both"/>
        <w:rPr>
          <w:color w:val="000000"/>
          <w:sz w:val="28"/>
          <w:szCs w:val="28"/>
        </w:rPr>
      </w:pPr>
      <w:r w:rsidRPr="00B923ED">
        <w:rPr>
          <w:color w:val="000000"/>
          <w:sz w:val="28"/>
          <w:szCs w:val="28"/>
        </w:rPr>
        <w:t>выдача единовременного денежного поощрения;</w:t>
      </w:r>
    </w:p>
    <w:p w:rsidR="00B923ED" w:rsidRPr="00B923ED" w:rsidRDefault="00B923ED" w:rsidP="00C1479E">
      <w:pPr>
        <w:jc w:val="both"/>
        <w:rPr>
          <w:color w:val="000000"/>
          <w:sz w:val="28"/>
          <w:szCs w:val="28"/>
        </w:rPr>
      </w:pPr>
      <w:r w:rsidRPr="00B923ED">
        <w:rPr>
          <w:color w:val="000000"/>
          <w:sz w:val="28"/>
          <w:szCs w:val="28"/>
        </w:rPr>
        <w:t>награждение ценным подарком;</w:t>
      </w:r>
    </w:p>
    <w:p w:rsidR="00B923ED" w:rsidRPr="00B923ED" w:rsidRDefault="00B923ED" w:rsidP="00C1479E">
      <w:pPr>
        <w:jc w:val="both"/>
        <w:rPr>
          <w:color w:val="000000"/>
          <w:sz w:val="28"/>
          <w:szCs w:val="28"/>
        </w:rPr>
      </w:pPr>
      <w:r w:rsidRPr="00B923ED">
        <w:rPr>
          <w:color w:val="000000"/>
          <w:sz w:val="28"/>
          <w:szCs w:val="28"/>
        </w:rPr>
        <w:t>представление к государственным наградам Российской Федерации и Краснодарского края.</w:t>
      </w:r>
    </w:p>
    <w:p w:rsidR="00B923ED" w:rsidRPr="00B923ED" w:rsidRDefault="00B923ED" w:rsidP="00C1479E">
      <w:pPr>
        <w:jc w:val="both"/>
        <w:rPr>
          <w:color w:val="000000"/>
          <w:sz w:val="28"/>
          <w:szCs w:val="28"/>
        </w:rPr>
      </w:pPr>
      <w:bookmarkStart w:id="131" w:name="sub_1702"/>
      <w:r w:rsidRPr="00B923ED">
        <w:rPr>
          <w:color w:val="000000"/>
          <w:sz w:val="28"/>
          <w:szCs w:val="28"/>
        </w:rPr>
        <w:t>2. Поощрения применяются соответственно главой Подгорненского сельского поселения Отрадненского района, председателем Совета поселения.</w:t>
      </w:r>
    </w:p>
    <w:p w:rsidR="00B923ED" w:rsidRPr="00B923ED" w:rsidRDefault="00B923ED" w:rsidP="00C1479E">
      <w:pPr>
        <w:jc w:val="both"/>
        <w:rPr>
          <w:color w:val="000000"/>
          <w:sz w:val="28"/>
          <w:szCs w:val="28"/>
        </w:rPr>
      </w:pPr>
      <w:bookmarkStart w:id="132" w:name="sub_1703"/>
      <w:bookmarkEnd w:id="131"/>
      <w:r w:rsidRPr="00B923ED">
        <w:rPr>
          <w:color w:val="000000"/>
          <w:sz w:val="28"/>
          <w:szCs w:val="28"/>
        </w:rPr>
        <w:t>3. Допускается соединение нескольких видов поощрений.</w:t>
      </w:r>
    </w:p>
    <w:p w:rsidR="00B923ED" w:rsidRPr="00B923ED" w:rsidRDefault="00B923ED" w:rsidP="00C1479E">
      <w:pPr>
        <w:jc w:val="both"/>
        <w:rPr>
          <w:color w:val="000000"/>
          <w:sz w:val="28"/>
          <w:szCs w:val="28"/>
        </w:rPr>
      </w:pPr>
      <w:bookmarkStart w:id="133" w:name="sub_1704"/>
      <w:bookmarkEnd w:id="132"/>
      <w:r w:rsidRPr="00B923ED">
        <w:rPr>
          <w:color w:val="000000"/>
          <w:sz w:val="28"/>
          <w:szCs w:val="28"/>
        </w:rPr>
        <w:t>4. Поощрение объявляется в распоряжении, доводится до сведения коллектива и заносится в трудовую книжку и личное дело муниципального служащего.</w:t>
      </w:r>
    </w:p>
    <w:bookmarkEnd w:id="1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34" w:name="sub_18"/>
      <w:r w:rsidRPr="00B923ED">
        <w:rPr>
          <w:b/>
          <w:bCs/>
          <w:color w:val="000000"/>
          <w:sz w:val="28"/>
          <w:szCs w:val="28"/>
        </w:rPr>
        <w:t>Статья 18.</w:t>
      </w:r>
      <w:r w:rsidRPr="00B923ED">
        <w:rPr>
          <w:color w:val="000000"/>
          <w:sz w:val="28"/>
          <w:szCs w:val="28"/>
        </w:rPr>
        <w:t xml:space="preserve"> Ответственность муниципального служащего</w:t>
      </w:r>
    </w:p>
    <w:bookmarkEnd w:id="13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35" w:name="sub_1801"/>
      <w:r w:rsidRPr="00B923ED">
        <w:rPr>
          <w:color w:val="000000"/>
          <w:sz w:val="28"/>
          <w:szCs w:val="28"/>
        </w:rP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bookmarkEnd w:id="135"/>
    <w:p w:rsidR="00B923ED" w:rsidRPr="00B923ED" w:rsidRDefault="00B923ED" w:rsidP="00C1479E">
      <w:pPr>
        <w:jc w:val="both"/>
        <w:rPr>
          <w:color w:val="000000"/>
          <w:sz w:val="28"/>
          <w:szCs w:val="28"/>
        </w:rPr>
      </w:pPr>
      <w:r w:rsidRPr="00B923ED">
        <w:rPr>
          <w:color w:val="000000"/>
          <w:sz w:val="28"/>
          <w:szCs w:val="28"/>
        </w:rPr>
        <w:t>замечание;</w:t>
      </w:r>
    </w:p>
    <w:p w:rsidR="00B923ED" w:rsidRPr="00B923ED" w:rsidRDefault="00B923ED" w:rsidP="00C1479E">
      <w:pPr>
        <w:jc w:val="both"/>
        <w:rPr>
          <w:color w:val="000000"/>
          <w:sz w:val="28"/>
          <w:szCs w:val="28"/>
        </w:rPr>
      </w:pPr>
      <w:r w:rsidRPr="00B923ED">
        <w:rPr>
          <w:color w:val="000000"/>
          <w:sz w:val="28"/>
          <w:szCs w:val="28"/>
        </w:rPr>
        <w:t>выговор;</w:t>
      </w:r>
    </w:p>
    <w:p w:rsidR="00B923ED" w:rsidRPr="00B923ED" w:rsidRDefault="00B923ED" w:rsidP="00C1479E">
      <w:pPr>
        <w:jc w:val="both"/>
        <w:rPr>
          <w:color w:val="000000"/>
          <w:sz w:val="28"/>
          <w:szCs w:val="28"/>
        </w:rPr>
      </w:pPr>
      <w:r w:rsidRPr="00B923ED">
        <w:rPr>
          <w:color w:val="000000"/>
          <w:sz w:val="28"/>
          <w:szCs w:val="28"/>
        </w:rPr>
        <w:t>увольнение.</w:t>
      </w:r>
    </w:p>
    <w:p w:rsidR="00B923ED" w:rsidRPr="00B923ED" w:rsidRDefault="00B923ED" w:rsidP="00C1479E">
      <w:pPr>
        <w:jc w:val="both"/>
        <w:rPr>
          <w:color w:val="000000"/>
          <w:sz w:val="28"/>
          <w:szCs w:val="28"/>
        </w:rPr>
      </w:pPr>
      <w:r w:rsidRPr="00B923ED">
        <w:rPr>
          <w:color w:val="000000"/>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B923ED" w:rsidRPr="00B923ED" w:rsidRDefault="00B923ED" w:rsidP="00C1479E">
      <w:pPr>
        <w:jc w:val="both"/>
        <w:rPr>
          <w:color w:val="000000"/>
          <w:sz w:val="28"/>
          <w:szCs w:val="28"/>
        </w:rPr>
      </w:pPr>
      <w:bookmarkStart w:id="136" w:name="sub_1802"/>
      <w:r w:rsidRPr="00B923ED">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23ED" w:rsidRPr="00B923ED" w:rsidRDefault="00B923ED" w:rsidP="00C1479E">
      <w:pPr>
        <w:jc w:val="both"/>
        <w:rPr>
          <w:color w:val="000000"/>
          <w:sz w:val="28"/>
          <w:szCs w:val="28"/>
        </w:rPr>
      </w:pPr>
      <w:bookmarkStart w:id="137" w:name="sub_1803"/>
      <w:bookmarkEnd w:id="136"/>
      <w:r w:rsidRPr="00B923ED">
        <w:rPr>
          <w:color w:val="000000"/>
          <w:sz w:val="28"/>
          <w:szCs w:val="28"/>
        </w:rPr>
        <w:t xml:space="preserve">3. Дисциплинарное взыскание налагает соответственно глава </w:t>
      </w:r>
      <w:bookmarkStart w:id="138" w:name="sub_1804"/>
      <w:bookmarkEnd w:id="137"/>
      <w:r w:rsidRPr="00B923ED">
        <w:rPr>
          <w:color w:val="000000"/>
          <w:sz w:val="28"/>
          <w:szCs w:val="28"/>
        </w:rPr>
        <w:t>Подгорненского сельского поселения Отрадненского района.</w:t>
      </w:r>
    </w:p>
    <w:p w:rsidR="00B923ED" w:rsidRPr="00B923ED" w:rsidRDefault="00B923ED" w:rsidP="00C1479E">
      <w:pPr>
        <w:jc w:val="both"/>
        <w:rPr>
          <w:color w:val="000000"/>
          <w:sz w:val="28"/>
          <w:szCs w:val="28"/>
        </w:rPr>
      </w:pPr>
      <w:r w:rsidRPr="00B923ED">
        <w:rPr>
          <w:color w:val="000000"/>
          <w:sz w:val="28"/>
          <w:szCs w:val="28"/>
        </w:rPr>
        <w:t>4. До применения дисциплинарного взыскания соответственно глава Подгорненского сельского поселения Отрадненского района,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138"/>
    <w:p w:rsidR="00B923ED" w:rsidRPr="00B923ED" w:rsidRDefault="00B923ED" w:rsidP="00C1479E">
      <w:pPr>
        <w:jc w:val="both"/>
        <w:rPr>
          <w:color w:val="000000"/>
          <w:sz w:val="28"/>
          <w:szCs w:val="28"/>
        </w:rPr>
      </w:pPr>
      <w:r w:rsidRPr="00B923ED">
        <w:rPr>
          <w:color w:val="000000"/>
          <w:sz w:val="28"/>
          <w:szCs w:val="28"/>
        </w:rPr>
        <w:t>Непредставление муниципальным служащим объяснения не является препятствием для применения дисциплинарного взыскания.</w:t>
      </w:r>
    </w:p>
    <w:p w:rsidR="00B923ED" w:rsidRPr="00B923ED" w:rsidRDefault="00B923ED" w:rsidP="00C1479E">
      <w:pPr>
        <w:jc w:val="both"/>
        <w:rPr>
          <w:color w:val="000000"/>
          <w:sz w:val="28"/>
          <w:szCs w:val="28"/>
        </w:rPr>
      </w:pPr>
      <w:r w:rsidRPr="00B923ED">
        <w:rPr>
          <w:color w:val="000000"/>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B923ED" w:rsidRPr="00B923ED" w:rsidRDefault="00B923ED" w:rsidP="00C1479E">
      <w:pPr>
        <w:jc w:val="both"/>
        <w:rPr>
          <w:color w:val="000000"/>
          <w:sz w:val="28"/>
          <w:szCs w:val="28"/>
        </w:rPr>
      </w:pPr>
      <w:r w:rsidRPr="00B923ED">
        <w:rPr>
          <w:color w:val="000000"/>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923ED" w:rsidRPr="00B923ED" w:rsidRDefault="00B923ED" w:rsidP="00C1479E">
      <w:pPr>
        <w:jc w:val="both"/>
        <w:rPr>
          <w:color w:val="000000"/>
          <w:sz w:val="28"/>
          <w:szCs w:val="28"/>
        </w:rPr>
      </w:pPr>
      <w:r w:rsidRPr="00B923ED">
        <w:rPr>
          <w:color w:val="000000"/>
          <w:sz w:val="28"/>
          <w:szCs w:val="28"/>
        </w:rPr>
        <w:t>За каждый должностной проступок может быть применено только одно дисциплинарное взыскание.</w:t>
      </w:r>
    </w:p>
    <w:p w:rsidR="00B923ED" w:rsidRPr="00B923ED" w:rsidRDefault="00B923ED" w:rsidP="00C1479E">
      <w:pPr>
        <w:jc w:val="both"/>
        <w:rPr>
          <w:color w:val="000000"/>
          <w:sz w:val="28"/>
          <w:szCs w:val="28"/>
        </w:rPr>
      </w:pPr>
      <w:bookmarkStart w:id="139" w:name="sub_1805"/>
      <w:r w:rsidRPr="00B923ED">
        <w:rPr>
          <w:color w:val="000000"/>
          <w:sz w:val="28"/>
          <w:szCs w:val="28"/>
        </w:rPr>
        <w:t>5. Распоряжение главы Подгорненского сельского поселения Отрадненского района,  о применении дисциплинарного взыскания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указанное распоряжение (приказ) составляется соответствующий акт.</w:t>
      </w:r>
    </w:p>
    <w:p w:rsidR="00B923ED" w:rsidRPr="00B923ED" w:rsidRDefault="00B923ED" w:rsidP="00C1479E">
      <w:pPr>
        <w:jc w:val="both"/>
        <w:rPr>
          <w:color w:val="000000"/>
          <w:sz w:val="28"/>
          <w:szCs w:val="28"/>
        </w:rPr>
      </w:pPr>
      <w:bookmarkStart w:id="140" w:name="sub_1806"/>
      <w:bookmarkEnd w:id="139"/>
      <w:r w:rsidRPr="00B923ED">
        <w:rPr>
          <w:color w:val="000000"/>
          <w:sz w:val="28"/>
          <w:szCs w:val="28"/>
        </w:rPr>
        <w:t>6. Дисциплинарное взыскание может быть обжаловано в порядке, установленном законодательством.</w:t>
      </w:r>
    </w:p>
    <w:p w:rsidR="00B923ED" w:rsidRPr="00B923ED" w:rsidRDefault="00B923ED" w:rsidP="00C1479E">
      <w:pPr>
        <w:jc w:val="both"/>
        <w:rPr>
          <w:color w:val="000000"/>
          <w:sz w:val="28"/>
          <w:szCs w:val="28"/>
        </w:rPr>
      </w:pPr>
      <w:bookmarkStart w:id="141" w:name="sub_1807"/>
      <w:bookmarkEnd w:id="140"/>
      <w:r w:rsidRPr="00B923ED">
        <w:rPr>
          <w:color w:val="000000"/>
          <w:sz w:val="28"/>
          <w:szCs w:val="28"/>
        </w:rPr>
        <w:lastRenderedPageBreak/>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B923ED" w:rsidRPr="00B923ED" w:rsidRDefault="00B923ED" w:rsidP="00C1479E">
      <w:pPr>
        <w:jc w:val="both"/>
        <w:rPr>
          <w:color w:val="000000"/>
          <w:sz w:val="28"/>
          <w:szCs w:val="28"/>
        </w:rPr>
      </w:pPr>
      <w:bookmarkStart w:id="142" w:name="sub_1808"/>
      <w:bookmarkEnd w:id="141"/>
      <w:r w:rsidRPr="00B923ED">
        <w:rPr>
          <w:color w:val="000000"/>
          <w:sz w:val="28"/>
          <w:szCs w:val="28"/>
        </w:rPr>
        <w:t>8. Глава Подгорненского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B923ED" w:rsidRPr="00B923ED" w:rsidRDefault="00B923ED" w:rsidP="00C1479E">
      <w:pPr>
        <w:jc w:val="both"/>
        <w:rPr>
          <w:color w:val="000000"/>
          <w:sz w:val="28"/>
          <w:szCs w:val="28"/>
        </w:rPr>
      </w:pPr>
      <w:bookmarkStart w:id="143" w:name="sub_1809"/>
      <w:bookmarkEnd w:id="142"/>
      <w:r w:rsidRPr="00B923ED">
        <w:rPr>
          <w:color w:val="000000"/>
          <w:sz w:val="28"/>
          <w:szCs w:val="28"/>
        </w:rPr>
        <w:t xml:space="preserve">9. В течение срока действия дисциплинарного взыскания меры поощрения, предусмотренные </w:t>
      </w:r>
      <w:hyperlink r:id="rId49" w:anchor="sub_1701#sub_1701" w:history="1">
        <w:r w:rsidRPr="006C0EE3">
          <w:rPr>
            <w:color w:val="000000"/>
            <w:sz w:val="28"/>
            <w:szCs w:val="28"/>
          </w:rPr>
          <w:t>пунктом 1 статьи 17</w:t>
        </w:r>
      </w:hyperlink>
      <w:r w:rsidRPr="00B923ED">
        <w:rPr>
          <w:color w:val="000000"/>
          <w:sz w:val="28"/>
          <w:szCs w:val="28"/>
        </w:rPr>
        <w:t xml:space="preserve"> настоящего Положения, к муниципальному служащему не применяются.</w:t>
      </w:r>
    </w:p>
    <w:bookmarkEnd w:id="14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44" w:name="sub_19"/>
      <w:r w:rsidRPr="00B923ED">
        <w:rPr>
          <w:b/>
          <w:bCs/>
          <w:color w:val="000000"/>
          <w:sz w:val="28"/>
          <w:szCs w:val="28"/>
        </w:rPr>
        <w:t>Статья 19.</w:t>
      </w:r>
      <w:r w:rsidRPr="00B923ED">
        <w:rPr>
          <w:color w:val="000000"/>
          <w:sz w:val="28"/>
          <w:szCs w:val="28"/>
        </w:rPr>
        <w:t xml:space="preserve"> Гарантии и компенсации для муниципального служащего</w:t>
      </w:r>
    </w:p>
    <w:bookmarkEnd w:id="14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45" w:name="sub_1901"/>
      <w:r w:rsidRPr="00B923ED">
        <w:rPr>
          <w:color w:val="000000"/>
          <w:sz w:val="28"/>
          <w:szCs w:val="28"/>
        </w:rPr>
        <w:t>1. Муниципальному служащему гарантируются:</w:t>
      </w:r>
    </w:p>
    <w:p w:rsidR="00B923ED" w:rsidRPr="00B923ED" w:rsidRDefault="00B923ED" w:rsidP="00C1479E">
      <w:pPr>
        <w:jc w:val="both"/>
        <w:rPr>
          <w:color w:val="000000"/>
          <w:sz w:val="28"/>
          <w:szCs w:val="28"/>
        </w:rPr>
      </w:pPr>
      <w:bookmarkStart w:id="146" w:name="sub_190101"/>
      <w:bookmarkEnd w:id="145"/>
      <w:r w:rsidRPr="00B923ED">
        <w:rPr>
          <w:color w:val="000000"/>
          <w:sz w:val="28"/>
          <w:szCs w:val="28"/>
        </w:rPr>
        <w:t>1) условия работы, обеспечивающие исполнение им должностных обязанностей в соответствии с должностной инструкцией;</w:t>
      </w:r>
    </w:p>
    <w:p w:rsidR="00B923ED" w:rsidRPr="006C0EE3" w:rsidRDefault="00B923ED" w:rsidP="00C1479E">
      <w:pPr>
        <w:jc w:val="both"/>
        <w:rPr>
          <w:color w:val="000000"/>
          <w:sz w:val="28"/>
          <w:szCs w:val="28"/>
        </w:rPr>
      </w:pPr>
      <w:bookmarkStart w:id="147" w:name="sub_190102"/>
      <w:bookmarkEnd w:id="146"/>
      <w:r w:rsidRPr="00B923ED">
        <w:rPr>
          <w:color w:val="000000"/>
          <w:sz w:val="28"/>
          <w:szCs w:val="28"/>
        </w:rPr>
        <w:t xml:space="preserve">2) право на своевременное и в полном объеме получение </w:t>
      </w:r>
      <w:hyperlink r:id="rId50" w:anchor="sub_25#sub_25" w:history="1">
        <w:r w:rsidRPr="006C0EE3">
          <w:rPr>
            <w:color w:val="000000"/>
            <w:sz w:val="28"/>
            <w:szCs w:val="28"/>
          </w:rPr>
          <w:t>денежного содержания</w:t>
        </w:r>
      </w:hyperlink>
      <w:r w:rsidRPr="006C0EE3">
        <w:rPr>
          <w:color w:val="000000"/>
          <w:sz w:val="28"/>
          <w:szCs w:val="28"/>
        </w:rPr>
        <w:t>;</w:t>
      </w:r>
    </w:p>
    <w:p w:rsidR="00B923ED" w:rsidRPr="00B923ED" w:rsidRDefault="00B923ED" w:rsidP="00C1479E">
      <w:pPr>
        <w:jc w:val="both"/>
        <w:rPr>
          <w:color w:val="000000"/>
          <w:sz w:val="28"/>
          <w:szCs w:val="28"/>
        </w:rPr>
      </w:pPr>
      <w:bookmarkStart w:id="148" w:name="sub_190103"/>
      <w:bookmarkEnd w:id="147"/>
      <w:r w:rsidRPr="00B923ED">
        <w:rPr>
          <w:color w:val="000000"/>
          <w:sz w:val="28"/>
          <w:szCs w:val="28"/>
        </w:rPr>
        <w:t xml:space="preserve">3) отдых, обеспечиваемый установлением нормальной продолжительности </w:t>
      </w:r>
      <w:hyperlink r:id="rId51" w:anchor="sub_21#sub_21" w:history="1">
        <w:r w:rsidRPr="006C0EE3">
          <w:rPr>
            <w:color w:val="000000"/>
            <w:sz w:val="28"/>
            <w:szCs w:val="28"/>
          </w:rPr>
          <w:t>рабочего времени</w:t>
        </w:r>
      </w:hyperlink>
      <w:r w:rsidRPr="00B923ED">
        <w:rPr>
          <w:color w:val="000000"/>
          <w:sz w:val="28"/>
          <w:szCs w:val="28"/>
        </w:rPr>
        <w:t xml:space="preserve">, предоставлением выходных дней и нерабочих праздничных дней, а также ежегодного оплачиваемого </w:t>
      </w:r>
      <w:hyperlink r:id="rId52" w:anchor="sub_22#sub_22" w:history="1">
        <w:r w:rsidRPr="00B923ED">
          <w:rPr>
            <w:color w:val="000000"/>
            <w:u w:val="single"/>
          </w:rPr>
          <w:t>отпуска</w:t>
        </w:r>
      </w:hyperlink>
      <w:r w:rsidRPr="00B923ED">
        <w:rPr>
          <w:color w:val="000000"/>
          <w:sz w:val="28"/>
          <w:szCs w:val="28"/>
        </w:rPr>
        <w:t>;</w:t>
      </w:r>
    </w:p>
    <w:p w:rsidR="00B923ED" w:rsidRPr="00B923ED" w:rsidRDefault="00B923ED" w:rsidP="00C1479E">
      <w:pPr>
        <w:jc w:val="both"/>
        <w:rPr>
          <w:color w:val="000000"/>
          <w:sz w:val="28"/>
          <w:szCs w:val="28"/>
        </w:rPr>
      </w:pPr>
      <w:bookmarkStart w:id="149" w:name="sub_190104"/>
      <w:bookmarkEnd w:id="148"/>
      <w:r w:rsidRPr="00B923ED">
        <w:rPr>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923ED" w:rsidRPr="00B923ED" w:rsidRDefault="00B923ED" w:rsidP="00C1479E">
      <w:pPr>
        <w:jc w:val="both"/>
        <w:rPr>
          <w:color w:val="000000"/>
          <w:sz w:val="28"/>
          <w:szCs w:val="28"/>
        </w:rPr>
      </w:pPr>
      <w:bookmarkStart w:id="150" w:name="sub_190105"/>
      <w:bookmarkEnd w:id="149"/>
      <w:r w:rsidRPr="00B923ED">
        <w:rPr>
          <w:color w:val="000000"/>
          <w:sz w:val="28"/>
          <w:szCs w:val="28"/>
        </w:rPr>
        <w:t>5)</w:t>
      </w:r>
      <w:r w:rsidRPr="006C0EE3">
        <w:rPr>
          <w:color w:val="000000"/>
          <w:sz w:val="28"/>
          <w:szCs w:val="28"/>
        </w:rPr>
        <w:t xml:space="preserve"> </w:t>
      </w:r>
      <w:hyperlink r:id="rId53" w:anchor="sub_23#sub_23" w:history="1">
        <w:r w:rsidRPr="006C0EE3">
          <w:rPr>
            <w:color w:val="000000"/>
            <w:sz w:val="28"/>
            <w:szCs w:val="28"/>
          </w:rPr>
          <w:t>пенсионное обеспечение</w:t>
        </w:r>
      </w:hyperlink>
      <w:r w:rsidRPr="00B923ED">
        <w:rPr>
          <w:color w:val="000000"/>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23ED" w:rsidRPr="00B923ED" w:rsidRDefault="00B923ED" w:rsidP="00C1479E">
      <w:pPr>
        <w:jc w:val="both"/>
        <w:rPr>
          <w:color w:val="000000"/>
          <w:sz w:val="28"/>
          <w:szCs w:val="28"/>
        </w:rPr>
      </w:pPr>
      <w:bookmarkStart w:id="151" w:name="sub_190106"/>
      <w:bookmarkEnd w:id="150"/>
      <w:r w:rsidRPr="00B923ED">
        <w:rPr>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23ED" w:rsidRPr="00B923ED" w:rsidRDefault="00B923ED" w:rsidP="00C1479E">
      <w:pPr>
        <w:jc w:val="both"/>
        <w:rPr>
          <w:color w:val="000000"/>
          <w:sz w:val="28"/>
          <w:szCs w:val="28"/>
        </w:rPr>
      </w:pPr>
      <w:bookmarkStart w:id="152" w:name="sub_190107"/>
      <w:bookmarkEnd w:id="151"/>
      <w:r w:rsidRPr="00B923ED">
        <w:rPr>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23ED" w:rsidRPr="00B923ED" w:rsidRDefault="00B923ED" w:rsidP="00C1479E">
      <w:pPr>
        <w:jc w:val="both"/>
        <w:rPr>
          <w:color w:val="000000"/>
          <w:sz w:val="28"/>
          <w:szCs w:val="28"/>
        </w:rPr>
      </w:pPr>
      <w:bookmarkStart w:id="153" w:name="sub_190108"/>
      <w:bookmarkEnd w:id="152"/>
      <w:r w:rsidRPr="00B923ED">
        <w:rPr>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23ED" w:rsidRPr="00B923ED" w:rsidRDefault="00B923ED" w:rsidP="00C1479E">
      <w:pPr>
        <w:jc w:val="both"/>
        <w:rPr>
          <w:color w:val="000000"/>
          <w:sz w:val="28"/>
          <w:szCs w:val="28"/>
        </w:rPr>
      </w:pPr>
      <w:bookmarkStart w:id="154" w:name="sub_1902"/>
      <w:bookmarkEnd w:id="153"/>
      <w:r w:rsidRPr="00B923ED">
        <w:rPr>
          <w:color w:val="000000"/>
          <w:sz w:val="28"/>
          <w:szCs w:val="28"/>
        </w:rPr>
        <w:t xml:space="preserve">2. Муниципальному служащему в соответствии с Уставом муниципального образования город Краснодар гарантируется единовременное денежное вознаграждение за ученую степень кандидатам и докторам наук в размере </w:t>
      </w:r>
      <w:r w:rsidRPr="00B923ED">
        <w:rPr>
          <w:color w:val="000000"/>
          <w:sz w:val="28"/>
          <w:szCs w:val="28"/>
        </w:rPr>
        <w:lastRenderedPageBreak/>
        <w:t>должностного оклада и двух должностных окладов соответственно, выплачиваемое в пределах фонда оплаты труда.</w:t>
      </w:r>
    </w:p>
    <w:bookmarkEnd w:id="154"/>
    <w:p w:rsidR="00B923ED" w:rsidRPr="00B923ED" w:rsidRDefault="00B923ED" w:rsidP="00C1479E">
      <w:pPr>
        <w:jc w:val="both"/>
        <w:rPr>
          <w:color w:val="000000"/>
          <w:sz w:val="28"/>
          <w:szCs w:val="28"/>
        </w:rPr>
      </w:pPr>
      <w:r w:rsidRPr="00B923ED">
        <w:rPr>
          <w:color w:val="000000"/>
          <w:sz w:val="28"/>
          <w:szCs w:val="28"/>
        </w:rPr>
        <w:t>Порядок выплаты муниципальному служащему денежного вознаграждения за ученую степень кандидата и доктора наук устанавливается соответственно главой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155" w:name="sub_1903"/>
      <w:r w:rsidRPr="00B923ED">
        <w:rPr>
          <w:color w:val="000000"/>
          <w:sz w:val="28"/>
          <w:szCs w:val="28"/>
        </w:rPr>
        <w:t>3. Муниципальному служащему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bookmarkEnd w:id="155"/>
    <w:p w:rsidR="00B923ED" w:rsidRPr="00B923ED" w:rsidRDefault="00B923ED" w:rsidP="00C1479E">
      <w:pPr>
        <w:jc w:val="both"/>
        <w:rPr>
          <w:color w:val="000000"/>
          <w:sz w:val="28"/>
          <w:szCs w:val="28"/>
        </w:rPr>
      </w:pPr>
      <w:r w:rsidRPr="00B923ED">
        <w:rPr>
          <w:color w:val="000000"/>
          <w:sz w:val="28"/>
          <w:szCs w:val="28"/>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федеральными законами.</w:t>
      </w:r>
    </w:p>
    <w:p w:rsidR="00B923ED" w:rsidRPr="00B923ED" w:rsidRDefault="00B923ED" w:rsidP="00C1479E">
      <w:pPr>
        <w:jc w:val="both"/>
        <w:rPr>
          <w:color w:val="000000"/>
          <w:sz w:val="28"/>
          <w:szCs w:val="28"/>
        </w:rPr>
      </w:pPr>
      <w:bookmarkStart w:id="156" w:name="sub_1904"/>
      <w:r w:rsidRPr="00B923ED">
        <w:rPr>
          <w:color w:val="000000"/>
          <w:sz w:val="28"/>
          <w:szCs w:val="28"/>
        </w:rPr>
        <w:t xml:space="preserve">4. В случае смерти муниципального служащего или лица, замещавшего муниципальную должность, предусмотренную Реестром муниципальных должностей и </w:t>
      </w:r>
      <w:hyperlink r:id="rId54" w:anchor="sub_3000#sub_3000" w:history="1">
        <w:r w:rsidRPr="006C0EE3">
          <w:rPr>
            <w:color w:val="000000"/>
            <w:sz w:val="28"/>
            <w:szCs w:val="28"/>
          </w:rPr>
          <w:t>Реестром</w:t>
        </w:r>
      </w:hyperlink>
      <w:r w:rsidRPr="00B923ED">
        <w:rPr>
          <w:color w:val="000000"/>
          <w:sz w:val="28"/>
          <w:szCs w:val="28"/>
        </w:rPr>
        <w:t xml:space="preserve"> должностей муниципальной службы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не менее 10 лет, членам семьи умершего может выплачиваться компенсация затрат на погребение.</w:t>
      </w:r>
    </w:p>
    <w:p w:rsidR="00B923ED" w:rsidRPr="00B923ED" w:rsidRDefault="00B923ED" w:rsidP="00C1479E">
      <w:pPr>
        <w:jc w:val="both"/>
        <w:rPr>
          <w:color w:val="000000"/>
          <w:sz w:val="28"/>
          <w:szCs w:val="28"/>
        </w:rPr>
      </w:pPr>
      <w:bookmarkStart w:id="157" w:name="sub_1905"/>
      <w:bookmarkEnd w:id="156"/>
      <w:r w:rsidRPr="00B923ED">
        <w:rPr>
          <w:color w:val="000000"/>
          <w:sz w:val="28"/>
          <w:szCs w:val="28"/>
        </w:rPr>
        <w:t>5.</w:t>
      </w:r>
      <w:bookmarkStart w:id="158" w:name="sub_1906"/>
      <w:bookmarkEnd w:id="157"/>
      <w:r w:rsidRPr="00B923ED">
        <w:rPr>
          <w:color w:val="000000"/>
          <w:sz w:val="28"/>
          <w:szCs w:val="28"/>
        </w:rPr>
        <w:t xml:space="preserve"> В случае ликвидации органа местного самоуправления муниципального образования город Краснодар, избирательной комиссии муниципального образования город Краснодар либо сокращения численности или штата работников данного органа, избирательной комиссии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bookmarkEnd w:id="158"/>
    <w:p w:rsidR="00B923ED" w:rsidRPr="00B923ED" w:rsidRDefault="00B923ED" w:rsidP="00C1479E">
      <w:pPr>
        <w:jc w:val="both"/>
        <w:rPr>
          <w:color w:val="000000"/>
          <w:sz w:val="28"/>
          <w:szCs w:val="28"/>
        </w:rPr>
      </w:pPr>
      <w:proofErr w:type="gramStart"/>
      <w:r w:rsidRPr="00B923ED">
        <w:rPr>
          <w:color w:val="000000"/>
          <w:sz w:val="28"/>
          <w:szCs w:val="28"/>
        </w:rPr>
        <w:t>При расторжении трудового договора в связи с ликвидацией органа местного самоуправления муниципального образования город Краснодар или избирательной комиссии муниципального образования город Краснодар либо сокращением численности или штата работников данного органа, избирательной комиссии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w:t>
      </w:r>
      <w:proofErr w:type="gramEnd"/>
      <w:r w:rsidRPr="00B923ED">
        <w:rPr>
          <w:color w:val="000000"/>
          <w:sz w:val="28"/>
          <w:szCs w:val="28"/>
        </w:rPr>
        <w:t xml:space="preserve"> дня увольнения (без зачета выходного пособия).</w:t>
      </w:r>
    </w:p>
    <w:p w:rsidR="00B923ED" w:rsidRPr="00B923ED" w:rsidRDefault="00B923ED" w:rsidP="00C1479E">
      <w:pPr>
        <w:jc w:val="both"/>
        <w:rPr>
          <w:color w:val="000000"/>
          <w:sz w:val="28"/>
          <w:szCs w:val="28"/>
        </w:rPr>
      </w:pPr>
      <w:r w:rsidRPr="00B923ED">
        <w:rPr>
          <w:color w:val="000000"/>
          <w:sz w:val="28"/>
          <w:szCs w:val="28"/>
        </w:rPr>
        <w:t xml:space="preserve">В исключительных случаях средний месячный заработок сохраняется </w:t>
      </w:r>
      <w:proofErr w:type="gramStart"/>
      <w:r w:rsidRPr="00B923ED">
        <w:rPr>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B923ED">
        <w:rPr>
          <w:color w:val="000000"/>
          <w:sz w:val="28"/>
          <w:szCs w:val="28"/>
        </w:rPr>
        <w:t>, если в двухнедельный срок после увольнения работник обратился в этот орган и не был им трудоустроен.</w:t>
      </w:r>
    </w:p>
    <w:p w:rsidR="00B923ED" w:rsidRPr="00B923ED" w:rsidRDefault="00B923ED" w:rsidP="00C1479E">
      <w:pPr>
        <w:jc w:val="both"/>
        <w:rPr>
          <w:color w:val="000000"/>
          <w:sz w:val="28"/>
          <w:szCs w:val="28"/>
        </w:rPr>
      </w:pPr>
      <w:bookmarkStart w:id="159" w:name="sub_1907"/>
      <w:r w:rsidRPr="00B923ED">
        <w:rPr>
          <w:color w:val="000000"/>
          <w:sz w:val="28"/>
          <w:szCs w:val="28"/>
        </w:rPr>
        <w:t xml:space="preserve">6. </w:t>
      </w:r>
      <w:bookmarkStart w:id="160" w:name="sub_1908"/>
      <w:bookmarkEnd w:id="159"/>
      <w:r w:rsidRPr="00B923ED">
        <w:rPr>
          <w:color w:val="000000"/>
          <w:sz w:val="28"/>
          <w:szCs w:val="28"/>
        </w:rPr>
        <w:t>Нормативными правовыми актами органов местного самоуправления Подгорненского сельского поселения Отрадненского района, могут быть предусмотрены и иные гарантии для муниципального служащего.</w:t>
      </w:r>
    </w:p>
    <w:p w:rsidR="00B923ED" w:rsidRPr="00B923ED" w:rsidRDefault="00B923ED" w:rsidP="00C1479E">
      <w:pPr>
        <w:jc w:val="both"/>
        <w:rPr>
          <w:color w:val="000000"/>
          <w:sz w:val="28"/>
          <w:szCs w:val="28"/>
        </w:rPr>
      </w:pPr>
      <w:bookmarkStart w:id="161" w:name="sub_1909"/>
      <w:bookmarkEnd w:id="160"/>
      <w:r w:rsidRPr="00B923ED">
        <w:rPr>
          <w:color w:val="000000"/>
          <w:sz w:val="28"/>
          <w:szCs w:val="28"/>
        </w:rPr>
        <w:t>7. Расходы, связанные с предоставлением гарантий и компенсаций, предусмотренных настоящим Положением, производятся за счет средств местного бюджета.</w:t>
      </w:r>
    </w:p>
    <w:bookmarkEnd w:id="161"/>
    <w:p w:rsidR="00B923ED" w:rsidRPr="00B923ED" w:rsidRDefault="00B923ED" w:rsidP="00C1479E">
      <w:pPr>
        <w:jc w:val="both"/>
        <w:rPr>
          <w:color w:val="000000"/>
          <w:sz w:val="28"/>
          <w:szCs w:val="28"/>
        </w:rPr>
      </w:pPr>
      <w:r w:rsidRPr="00B923ED">
        <w:rPr>
          <w:color w:val="000000"/>
          <w:sz w:val="28"/>
          <w:szCs w:val="28"/>
        </w:rPr>
        <w:lastRenderedPageBreak/>
        <w:t xml:space="preserve">Расходы, связанные с предоставлением гарантий и компенсаций, установленных </w:t>
      </w:r>
      <w:hyperlink r:id="rId55" w:anchor="sub_190105#sub_190105" w:history="1">
        <w:r w:rsidRPr="006C0EE3">
          <w:rPr>
            <w:color w:val="000000"/>
            <w:sz w:val="28"/>
            <w:szCs w:val="28"/>
          </w:rPr>
          <w:t>подпунктом 5 пункта 1</w:t>
        </w:r>
      </w:hyperlink>
      <w:r w:rsidRPr="006C0EE3">
        <w:rPr>
          <w:color w:val="000000"/>
          <w:sz w:val="28"/>
          <w:szCs w:val="28"/>
        </w:rPr>
        <w:t xml:space="preserve"> и </w:t>
      </w:r>
      <w:hyperlink r:id="rId56" w:anchor="sub_1904#sub_1904" w:history="1">
        <w:r w:rsidRPr="006C0EE3">
          <w:rPr>
            <w:color w:val="000000"/>
            <w:sz w:val="28"/>
            <w:szCs w:val="28"/>
          </w:rPr>
          <w:t>пунктом 4</w:t>
        </w:r>
      </w:hyperlink>
      <w:r w:rsidRPr="00B923ED">
        <w:rPr>
          <w:color w:val="000000"/>
          <w:sz w:val="28"/>
          <w:szCs w:val="28"/>
        </w:rPr>
        <w:t xml:space="preserve"> настоящей статьи, предусматриваются в местном бюджете отдельной строкой.</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62" w:name="sub_20"/>
      <w:r w:rsidRPr="00B923ED">
        <w:rPr>
          <w:b/>
          <w:bCs/>
          <w:color w:val="000000"/>
          <w:sz w:val="28"/>
          <w:szCs w:val="28"/>
        </w:rPr>
        <w:t>Статья 20.</w:t>
      </w:r>
      <w:r w:rsidRPr="00B923ED">
        <w:rPr>
          <w:color w:val="000000"/>
          <w:sz w:val="28"/>
          <w:szCs w:val="28"/>
        </w:rPr>
        <w:t xml:space="preserve"> Основания для расторжения трудового договора с муниципальным служащим</w:t>
      </w:r>
    </w:p>
    <w:bookmarkEnd w:id="162"/>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63" w:name="sub_2001"/>
      <w:r w:rsidRPr="00B923ED">
        <w:rPr>
          <w:color w:val="00000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923ED">
        <w:rPr>
          <w:color w:val="000000"/>
          <w:sz w:val="28"/>
          <w:szCs w:val="28"/>
        </w:rPr>
        <w:t>может быть также расторгнут</w:t>
      </w:r>
      <w:proofErr w:type="gramEnd"/>
      <w:r w:rsidRPr="00B923ED">
        <w:rPr>
          <w:color w:val="000000"/>
          <w:sz w:val="28"/>
          <w:szCs w:val="28"/>
        </w:rPr>
        <w:t xml:space="preserve"> по инициативе представителя </w:t>
      </w:r>
      <w:hyperlink r:id="rId57" w:anchor="sub_1000002#sub_1000002" w:history="1">
        <w:r w:rsidRPr="00B923ED">
          <w:rPr>
            <w:color w:val="000000"/>
            <w:u w:val="single"/>
          </w:rPr>
          <w:t>нанимателя</w:t>
        </w:r>
      </w:hyperlink>
      <w:r w:rsidRPr="00B923ED">
        <w:rPr>
          <w:color w:val="000000"/>
          <w:sz w:val="28"/>
          <w:szCs w:val="28"/>
        </w:rPr>
        <w:t xml:space="preserve"> (работодателя) в случае:</w:t>
      </w:r>
    </w:p>
    <w:p w:rsidR="00B923ED" w:rsidRPr="00B923ED" w:rsidRDefault="00B923ED" w:rsidP="00C1479E">
      <w:pPr>
        <w:jc w:val="both"/>
        <w:rPr>
          <w:color w:val="000000"/>
          <w:sz w:val="28"/>
          <w:szCs w:val="28"/>
        </w:rPr>
      </w:pPr>
      <w:bookmarkStart w:id="164" w:name="sub_200101"/>
      <w:bookmarkEnd w:id="163"/>
      <w:r w:rsidRPr="00B923ED">
        <w:rPr>
          <w:color w:val="000000"/>
          <w:sz w:val="28"/>
          <w:szCs w:val="28"/>
        </w:rPr>
        <w:t xml:space="preserve">1) достижения </w:t>
      </w:r>
      <w:hyperlink r:id="rId58" w:anchor="sub_1002#sub_1002" w:history="1">
        <w:r w:rsidRPr="00B923ED">
          <w:rPr>
            <w:color w:val="000000"/>
            <w:u w:val="single"/>
          </w:rPr>
          <w:t>предельного возраста</w:t>
        </w:r>
      </w:hyperlink>
      <w:r w:rsidRPr="00B923ED">
        <w:rPr>
          <w:color w:val="000000"/>
          <w:sz w:val="28"/>
          <w:szCs w:val="28"/>
        </w:rPr>
        <w:t>, установленного для замещения должности муниципальной службы;</w:t>
      </w:r>
    </w:p>
    <w:p w:rsidR="00B923ED" w:rsidRPr="00B923ED" w:rsidRDefault="00B923ED" w:rsidP="00C1479E">
      <w:pPr>
        <w:jc w:val="both"/>
        <w:rPr>
          <w:color w:val="000000"/>
          <w:sz w:val="28"/>
          <w:szCs w:val="28"/>
        </w:rPr>
      </w:pPr>
      <w:bookmarkStart w:id="165" w:name="sub_200102"/>
      <w:bookmarkEnd w:id="164"/>
      <w:proofErr w:type="gramStart"/>
      <w:r w:rsidRPr="00B923ED">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923ED">
        <w:rPr>
          <w:color w:val="000000"/>
          <w:sz w:val="28"/>
          <w:szCs w:val="28"/>
        </w:rPr>
        <w:t xml:space="preserve"> </w:t>
      </w:r>
      <w:proofErr w:type="gramStart"/>
      <w:r w:rsidRPr="00B923ED">
        <w:rPr>
          <w:color w:val="000000"/>
          <w:sz w:val="28"/>
          <w:szCs w:val="28"/>
        </w:rPr>
        <w:t>соответствии</w:t>
      </w:r>
      <w:proofErr w:type="gramEnd"/>
      <w:r w:rsidRPr="00B923ED">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23ED" w:rsidRPr="00B923ED" w:rsidRDefault="00B923ED" w:rsidP="00C1479E">
      <w:pPr>
        <w:jc w:val="both"/>
        <w:rPr>
          <w:color w:val="000000"/>
          <w:sz w:val="28"/>
          <w:szCs w:val="28"/>
        </w:rPr>
      </w:pPr>
      <w:bookmarkStart w:id="166" w:name="sub_200103"/>
      <w:bookmarkEnd w:id="165"/>
      <w:r w:rsidRPr="00B923ED">
        <w:rPr>
          <w:color w:val="000000"/>
          <w:sz w:val="28"/>
          <w:szCs w:val="28"/>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статями 11 и 12 Закона Краснодарского края "О муниципальной службе в Краснодарском крае".</w:t>
      </w:r>
    </w:p>
    <w:p w:rsidR="00B923ED" w:rsidRPr="00B923ED" w:rsidRDefault="00B923ED" w:rsidP="00C1479E">
      <w:pPr>
        <w:jc w:val="both"/>
        <w:rPr>
          <w:color w:val="000000"/>
          <w:sz w:val="28"/>
          <w:szCs w:val="28"/>
        </w:rPr>
      </w:pPr>
      <w:bookmarkStart w:id="167" w:name="sub_2002"/>
      <w:bookmarkEnd w:id="166"/>
      <w:r w:rsidRPr="00B923ED">
        <w:rPr>
          <w:color w:val="000000"/>
          <w:sz w:val="28"/>
          <w:szCs w:val="28"/>
        </w:rPr>
        <w:t xml:space="preserve">2. Допускается продление срока нахождения на муниципальной службе муниципальных служащих, достигших </w:t>
      </w:r>
      <w:hyperlink r:id="rId59" w:anchor="sub_1002#sub_1002" w:history="1">
        <w:r w:rsidRPr="00B923ED">
          <w:rPr>
            <w:color w:val="000000"/>
            <w:u w:val="single"/>
          </w:rPr>
          <w:t>предельного возраста</w:t>
        </w:r>
      </w:hyperlink>
      <w:r w:rsidRPr="00B923ED">
        <w:rPr>
          <w:color w:val="000000"/>
          <w:sz w:val="28"/>
          <w:szCs w:val="28"/>
        </w:rPr>
        <w:t>, установленного для замещения должности муниципальной службы.</w:t>
      </w:r>
    </w:p>
    <w:bookmarkEnd w:id="167"/>
    <w:p w:rsidR="00B923ED" w:rsidRPr="00B923ED" w:rsidRDefault="00B923ED" w:rsidP="00C1479E">
      <w:pPr>
        <w:jc w:val="both"/>
        <w:rPr>
          <w:color w:val="000000"/>
          <w:sz w:val="28"/>
          <w:szCs w:val="28"/>
        </w:rPr>
      </w:pPr>
      <w:r w:rsidRPr="00B923ED">
        <w:rPr>
          <w:color w:val="000000"/>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B923ED" w:rsidRPr="00B923ED" w:rsidRDefault="00B923ED" w:rsidP="00C1479E">
      <w:pPr>
        <w:jc w:val="both"/>
        <w:rPr>
          <w:color w:val="000000"/>
          <w:sz w:val="28"/>
          <w:szCs w:val="28"/>
        </w:rPr>
      </w:pPr>
      <w:r w:rsidRPr="00B923ED">
        <w:rPr>
          <w:color w:val="000000"/>
          <w:sz w:val="28"/>
          <w:szCs w:val="28"/>
        </w:rPr>
        <w:t>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Подгорненского сельского поселения Отрадненского района, председателем Совета поселения.</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168" w:name="sub_1500"/>
      <w:r w:rsidRPr="00B923ED">
        <w:rPr>
          <w:b/>
          <w:bCs/>
          <w:color w:val="000000"/>
          <w:sz w:val="28"/>
          <w:szCs w:val="28"/>
        </w:rPr>
        <w:t>Глава V. Рабочее время и время отдыха</w:t>
      </w:r>
    </w:p>
    <w:bookmarkEnd w:id="168"/>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69" w:name="sub_21"/>
      <w:r w:rsidRPr="00B923ED">
        <w:rPr>
          <w:b/>
          <w:bCs/>
          <w:color w:val="000000"/>
          <w:sz w:val="28"/>
          <w:szCs w:val="28"/>
        </w:rPr>
        <w:t>Статья 21.</w:t>
      </w:r>
      <w:r w:rsidRPr="00B923ED">
        <w:rPr>
          <w:color w:val="000000"/>
          <w:sz w:val="28"/>
          <w:szCs w:val="28"/>
        </w:rPr>
        <w:t xml:space="preserve"> Рабочее время</w:t>
      </w:r>
    </w:p>
    <w:bookmarkEnd w:id="16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lastRenderedPageBreak/>
        <w:t>Рабочее время муниципальных служащих регулируется действующим трудовым законодательством.</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70" w:name="sub_22"/>
      <w:r w:rsidRPr="00B923ED">
        <w:rPr>
          <w:b/>
          <w:bCs/>
          <w:color w:val="000000"/>
          <w:sz w:val="28"/>
          <w:szCs w:val="28"/>
        </w:rPr>
        <w:t>Статья 22.</w:t>
      </w:r>
      <w:r w:rsidRPr="00B923ED">
        <w:rPr>
          <w:color w:val="000000"/>
          <w:sz w:val="28"/>
          <w:szCs w:val="28"/>
        </w:rPr>
        <w:t xml:space="preserve"> Отпуск муниципального служащего</w:t>
      </w:r>
    </w:p>
    <w:bookmarkEnd w:id="170"/>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71" w:name="sub_2201"/>
      <w:r w:rsidRPr="00B923ED">
        <w:rPr>
          <w:color w:val="000000"/>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23ED" w:rsidRPr="00B923ED" w:rsidRDefault="00B923ED" w:rsidP="00C1479E">
      <w:pPr>
        <w:jc w:val="both"/>
        <w:rPr>
          <w:color w:val="000000"/>
          <w:sz w:val="28"/>
          <w:szCs w:val="28"/>
        </w:rPr>
      </w:pPr>
      <w:bookmarkStart w:id="172" w:name="sub_2202"/>
      <w:bookmarkEnd w:id="171"/>
      <w:r w:rsidRPr="00B923ED">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23ED" w:rsidRPr="00B923ED" w:rsidRDefault="00B923ED" w:rsidP="00C1479E">
      <w:pPr>
        <w:jc w:val="both"/>
        <w:rPr>
          <w:color w:val="000000"/>
          <w:sz w:val="28"/>
          <w:szCs w:val="28"/>
        </w:rPr>
      </w:pPr>
      <w:bookmarkStart w:id="173" w:name="sub_2203"/>
      <w:bookmarkEnd w:id="172"/>
      <w:r w:rsidRPr="00B923ED">
        <w:rPr>
          <w:color w:val="000000"/>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B923ED" w:rsidRPr="00B923ED" w:rsidRDefault="00B923ED" w:rsidP="00C1479E">
      <w:pPr>
        <w:jc w:val="both"/>
        <w:rPr>
          <w:color w:val="000000"/>
          <w:sz w:val="28"/>
          <w:szCs w:val="28"/>
        </w:rPr>
      </w:pPr>
      <w:bookmarkStart w:id="174" w:name="sub_2204"/>
      <w:bookmarkEnd w:id="173"/>
      <w:r w:rsidRPr="00B923ED">
        <w:rPr>
          <w:color w:val="000000"/>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B923ED" w:rsidRPr="00B923ED" w:rsidRDefault="00B923ED" w:rsidP="00C1479E">
      <w:pPr>
        <w:jc w:val="both"/>
        <w:rPr>
          <w:color w:val="000000"/>
          <w:sz w:val="28"/>
          <w:szCs w:val="28"/>
        </w:rPr>
      </w:pPr>
      <w:bookmarkStart w:id="175" w:name="sub_2205"/>
      <w:bookmarkEnd w:id="174"/>
      <w:r w:rsidRPr="00B923ED">
        <w:rPr>
          <w:color w:val="000000"/>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B923ED" w:rsidRPr="00B923ED" w:rsidRDefault="00B923ED" w:rsidP="00C1479E">
      <w:pPr>
        <w:jc w:val="both"/>
        <w:rPr>
          <w:color w:val="000000"/>
          <w:sz w:val="28"/>
          <w:szCs w:val="28"/>
        </w:rPr>
      </w:pPr>
      <w:bookmarkStart w:id="176" w:name="sub_220501"/>
      <w:bookmarkEnd w:id="175"/>
      <w:r w:rsidRPr="00B923ED">
        <w:rPr>
          <w:color w:val="000000"/>
          <w:sz w:val="28"/>
          <w:szCs w:val="28"/>
        </w:rPr>
        <w:t xml:space="preserve">1) </w:t>
      </w:r>
      <w:hyperlink r:id="rId60" w:anchor="sub_303#sub_303" w:history="1">
        <w:r w:rsidRPr="00B923ED">
          <w:rPr>
            <w:color w:val="000000"/>
            <w:u w:val="single"/>
          </w:rPr>
          <w:t>высшая должность</w:t>
        </w:r>
      </w:hyperlink>
      <w:r w:rsidRPr="00B923ED">
        <w:rPr>
          <w:color w:val="000000"/>
          <w:sz w:val="28"/>
          <w:szCs w:val="28"/>
        </w:rPr>
        <w:t xml:space="preserve"> муниципальной службы независимо от стажа муниципальной службы - 145 календарных дней;</w:t>
      </w:r>
    </w:p>
    <w:p w:rsidR="00B923ED" w:rsidRPr="00B923ED" w:rsidRDefault="00B923ED" w:rsidP="00C1479E">
      <w:pPr>
        <w:jc w:val="both"/>
        <w:rPr>
          <w:color w:val="000000"/>
          <w:sz w:val="28"/>
          <w:szCs w:val="28"/>
        </w:rPr>
      </w:pPr>
      <w:bookmarkStart w:id="177" w:name="sub_220502"/>
      <w:bookmarkEnd w:id="176"/>
      <w:r w:rsidRPr="00B923ED">
        <w:rPr>
          <w:color w:val="000000"/>
          <w:sz w:val="28"/>
          <w:szCs w:val="28"/>
        </w:rPr>
        <w:t xml:space="preserve">2) </w:t>
      </w:r>
      <w:hyperlink r:id="rId61" w:anchor="sub_304#sub_304" w:history="1">
        <w:r w:rsidRPr="00B923ED">
          <w:rPr>
            <w:color w:val="000000"/>
            <w:u w:val="single"/>
          </w:rPr>
          <w:t>главная должность</w:t>
        </w:r>
      </w:hyperlink>
      <w:r w:rsidRPr="00B923ED">
        <w:rPr>
          <w:color w:val="000000"/>
          <w:sz w:val="28"/>
          <w:szCs w:val="28"/>
        </w:rPr>
        <w:t xml:space="preserve"> муниципальной службы при стаже:</w:t>
      </w:r>
    </w:p>
    <w:bookmarkEnd w:id="177"/>
    <w:p w:rsidR="00B923ED" w:rsidRPr="00B923ED" w:rsidRDefault="00B923ED" w:rsidP="00C1479E">
      <w:pPr>
        <w:jc w:val="both"/>
        <w:rPr>
          <w:color w:val="000000"/>
          <w:sz w:val="28"/>
          <w:szCs w:val="28"/>
        </w:rPr>
      </w:pPr>
      <w:r w:rsidRPr="00B923ED">
        <w:rPr>
          <w:color w:val="000000"/>
          <w:sz w:val="28"/>
          <w:szCs w:val="28"/>
        </w:rPr>
        <w:t>от 1 года до 10 лет - 10 календарных дней;</w:t>
      </w:r>
    </w:p>
    <w:p w:rsidR="00B923ED" w:rsidRPr="00B923ED" w:rsidRDefault="00B923ED" w:rsidP="00C1479E">
      <w:pPr>
        <w:jc w:val="both"/>
        <w:rPr>
          <w:color w:val="000000"/>
          <w:sz w:val="28"/>
          <w:szCs w:val="28"/>
        </w:rPr>
      </w:pPr>
      <w:r w:rsidRPr="00B923ED">
        <w:rPr>
          <w:color w:val="000000"/>
          <w:sz w:val="28"/>
          <w:szCs w:val="28"/>
        </w:rPr>
        <w:t>свыше 10 лет - 15 календарных дней;</w:t>
      </w:r>
    </w:p>
    <w:p w:rsidR="00B923ED" w:rsidRPr="00B923ED" w:rsidRDefault="00B923ED" w:rsidP="00C1479E">
      <w:pPr>
        <w:jc w:val="both"/>
        <w:rPr>
          <w:color w:val="000000"/>
          <w:sz w:val="28"/>
          <w:szCs w:val="28"/>
        </w:rPr>
      </w:pPr>
      <w:bookmarkStart w:id="178" w:name="sub_220503"/>
      <w:r w:rsidRPr="00B923ED">
        <w:rPr>
          <w:color w:val="000000"/>
          <w:sz w:val="28"/>
          <w:szCs w:val="28"/>
        </w:rPr>
        <w:t xml:space="preserve">3) </w:t>
      </w:r>
      <w:hyperlink r:id="rId62" w:anchor="sub_305#sub_305" w:history="1">
        <w:r w:rsidRPr="00B923ED">
          <w:rPr>
            <w:color w:val="000000"/>
            <w:u w:val="single"/>
          </w:rPr>
          <w:t>ведущая должность</w:t>
        </w:r>
      </w:hyperlink>
      <w:r w:rsidRPr="00B923ED">
        <w:rPr>
          <w:color w:val="000000"/>
          <w:sz w:val="28"/>
          <w:szCs w:val="28"/>
        </w:rPr>
        <w:t xml:space="preserve"> муниципальной службы при стаже;</w:t>
      </w:r>
    </w:p>
    <w:bookmarkEnd w:id="178"/>
    <w:p w:rsidR="00B923ED" w:rsidRPr="00B923ED" w:rsidRDefault="00B923ED" w:rsidP="00C1479E">
      <w:pPr>
        <w:jc w:val="both"/>
        <w:rPr>
          <w:color w:val="000000"/>
          <w:sz w:val="28"/>
          <w:szCs w:val="28"/>
        </w:rPr>
      </w:pPr>
      <w:r w:rsidRPr="00B923ED">
        <w:rPr>
          <w:color w:val="000000"/>
          <w:sz w:val="28"/>
          <w:szCs w:val="28"/>
        </w:rPr>
        <w:t>от 1 года до 5 лет - 3 календарных дня;</w:t>
      </w:r>
    </w:p>
    <w:p w:rsidR="00B923ED" w:rsidRPr="00B923ED" w:rsidRDefault="00B923ED" w:rsidP="00C1479E">
      <w:pPr>
        <w:jc w:val="both"/>
        <w:rPr>
          <w:color w:val="000000"/>
          <w:sz w:val="28"/>
          <w:szCs w:val="28"/>
        </w:rPr>
      </w:pPr>
      <w:r w:rsidRPr="00B923ED">
        <w:rPr>
          <w:color w:val="000000"/>
          <w:sz w:val="28"/>
          <w:szCs w:val="28"/>
        </w:rPr>
        <w:t>от 5 до 10 лет - 5 календарных дней;</w:t>
      </w:r>
    </w:p>
    <w:p w:rsidR="00B923ED" w:rsidRPr="00B923ED" w:rsidRDefault="00B923ED" w:rsidP="00C1479E">
      <w:pPr>
        <w:jc w:val="both"/>
        <w:rPr>
          <w:color w:val="000000"/>
          <w:sz w:val="28"/>
          <w:szCs w:val="28"/>
        </w:rPr>
      </w:pPr>
      <w:r w:rsidRPr="00B923ED">
        <w:rPr>
          <w:color w:val="000000"/>
          <w:sz w:val="28"/>
          <w:szCs w:val="28"/>
        </w:rPr>
        <w:t>от 10 до 15 лет - 10 календарных дней;</w:t>
      </w:r>
    </w:p>
    <w:p w:rsidR="00B923ED" w:rsidRPr="00B923ED" w:rsidRDefault="00B923ED" w:rsidP="00C1479E">
      <w:pPr>
        <w:jc w:val="both"/>
        <w:rPr>
          <w:color w:val="000000"/>
          <w:sz w:val="28"/>
          <w:szCs w:val="28"/>
        </w:rPr>
      </w:pPr>
      <w:r w:rsidRPr="00B923ED">
        <w:rPr>
          <w:color w:val="000000"/>
          <w:sz w:val="28"/>
          <w:szCs w:val="28"/>
        </w:rPr>
        <w:t>свыше 15 лет - 15 календарных дней;</w:t>
      </w:r>
    </w:p>
    <w:p w:rsidR="00B923ED" w:rsidRPr="00B923ED" w:rsidRDefault="00B923ED" w:rsidP="00C1479E">
      <w:pPr>
        <w:jc w:val="both"/>
        <w:rPr>
          <w:color w:val="000000"/>
          <w:sz w:val="28"/>
          <w:szCs w:val="28"/>
        </w:rPr>
      </w:pPr>
      <w:bookmarkStart w:id="179" w:name="sub_220504"/>
      <w:r w:rsidRPr="00B923ED">
        <w:rPr>
          <w:color w:val="000000"/>
          <w:sz w:val="28"/>
          <w:szCs w:val="28"/>
        </w:rPr>
        <w:t xml:space="preserve">4) </w:t>
      </w:r>
      <w:hyperlink r:id="rId63" w:anchor="sub_306#sub_306" w:history="1">
        <w:r w:rsidRPr="00B923ED">
          <w:rPr>
            <w:color w:val="000000"/>
            <w:u w:val="single"/>
          </w:rPr>
          <w:t>старшая должность</w:t>
        </w:r>
      </w:hyperlink>
      <w:r w:rsidRPr="00B923ED">
        <w:rPr>
          <w:color w:val="000000"/>
          <w:sz w:val="28"/>
          <w:szCs w:val="28"/>
        </w:rPr>
        <w:t xml:space="preserve"> муниципальной службы при стаже:</w:t>
      </w:r>
    </w:p>
    <w:bookmarkEnd w:id="179"/>
    <w:p w:rsidR="00B923ED" w:rsidRPr="00B923ED" w:rsidRDefault="00B923ED" w:rsidP="00C1479E">
      <w:pPr>
        <w:jc w:val="both"/>
        <w:rPr>
          <w:color w:val="000000"/>
          <w:sz w:val="28"/>
          <w:szCs w:val="28"/>
        </w:rPr>
      </w:pPr>
      <w:r w:rsidRPr="00B923ED">
        <w:rPr>
          <w:color w:val="000000"/>
          <w:sz w:val="28"/>
          <w:szCs w:val="28"/>
        </w:rPr>
        <w:t>от 1 года до 5 лет - 2 календарных дня;</w:t>
      </w:r>
    </w:p>
    <w:p w:rsidR="00B923ED" w:rsidRPr="00B923ED" w:rsidRDefault="00B923ED" w:rsidP="00C1479E">
      <w:pPr>
        <w:jc w:val="both"/>
        <w:rPr>
          <w:color w:val="000000"/>
          <w:sz w:val="28"/>
          <w:szCs w:val="28"/>
        </w:rPr>
      </w:pPr>
      <w:r w:rsidRPr="00B923ED">
        <w:rPr>
          <w:color w:val="000000"/>
          <w:sz w:val="28"/>
          <w:szCs w:val="28"/>
        </w:rPr>
        <w:t>от 5 до 10 лет - 4 календарных дня;</w:t>
      </w:r>
    </w:p>
    <w:p w:rsidR="00B923ED" w:rsidRPr="00B923ED" w:rsidRDefault="00B923ED" w:rsidP="00C1479E">
      <w:pPr>
        <w:jc w:val="both"/>
        <w:rPr>
          <w:color w:val="000000"/>
          <w:sz w:val="28"/>
          <w:szCs w:val="28"/>
        </w:rPr>
      </w:pPr>
      <w:r w:rsidRPr="00B923ED">
        <w:rPr>
          <w:color w:val="000000"/>
          <w:sz w:val="28"/>
          <w:szCs w:val="28"/>
        </w:rPr>
        <w:t>от 10 до 15 лет - 7 календарных дней;</w:t>
      </w:r>
    </w:p>
    <w:p w:rsidR="00B923ED" w:rsidRPr="00B923ED" w:rsidRDefault="00B923ED" w:rsidP="00C1479E">
      <w:pPr>
        <w:jc w:val="both"/>
        <w:rPr>
          <w:color w:val="000000"/>
          <w:sz w:val="28"/>
          <w:szCs w:val="28"/>
        </w:rPr>
      </w:pPr>
      <w:r w:rsidRPr="00B923ED">
        <w:rPr>
          <w:color w:val="000000"/>
          <w:sz w:val="28"/>
          <w:szCs w:val="28"/>
        </w:rPr>
        <w:t>свыше 15 лет - 10 календарных дней;</w:t>
      </w:r>
    </w:p>
    <w:p w:rsidR="00B923ED" w:rsidRPr="00B923ED" w:rsidRDefault="00B923ED" w:rsidP="00C1479E">
      <w:pPr>
        <w:jc w:val="both"/>
        <w:rPr>
          <w:color w:val="000000"/>
          <w:sz w:val="28"/>
          <w:szCs w:val="28"/>
        </w:rPr>
      </w:pPr>
      <w:bookmarkStart w:id="180" w:name="sub_220505"/>
      <w:r w:rsidRPr="00B923ED">
        <w:rPr>
          <w:color w:val="000000"/>
          <w:sz w:val="28"/>
          <w:szCs w:val="28"/>
        </w:rPr>
        <w:t xml:space="preserve">5) </w:t>
      </w:r>
      <w:hyperlink r:id="rId64" w:anchor="sub_307#sub_307" w:history="1">
        <w:r w:rsidRPr="00B923ED">
          <w:rPr>
            <w:color w:val="000000"/>
            <w:u w:val="single"/>
          </w:rPr>
          <w:t>младшая должность</w:t>
        </w:r>
      </w:hyperlink>
      <w:r w:rsidRPr="00B923ED">
        <w:rPr>
          <w:color w:val="000000"/>
          <w:sz w:val="28"/>
          <w:szCs w:val="28"/>
        </w:rPr>
        <w:t xml:space="preserve"> муниципальной службы при стаже:</w:t>
      </w:r>
    </w:p>
    <w:bookmarkEnd w:id="180"/>
    <w:p w:rsidR="00B923ED" w:rsidRPr="00B923ED" w:rsidRDefault="00B923ED" w:rsidP="00C1479E">
      <w:pPr>
        <w:jc w:val="both"/>
        <w:rPr>
          <w:color w:val="000000"/>
          <w:sz w:val="28"/>
          <w:szCs w:val="28"/>
        </w:rPr>
      </w:pPr>
      <w:r w:rsidRPr="00B923ED">
        <w:rPr>
          <w:color w:val="000000"/>
          <w:sz w:val="28"/>
          <w:szCs w:val="28"/>
        </w:rPr>
        <w:t>от 5 до 10 лет - 3 календарных дня;</w:t>
      </w:r>
    </w:p>
    <w:p w:rsidR="00B923ED" w:rsidRPr="00B923ED" w:rsidRDefault="00B923ED" w:rsidP="00C1479E">
      <w:pPr>
        <w:jc w:val="both"/>
        <w:rPr>
          <w:color w:val="000000"/>
          <w:sz w:val="28"/>
          <w:szCs w:val="28"/>
        </w:rPr>
      </w:pPr>
      <w:r w:rsidRPr="00B923ED">
        <w:rPr>
          <w:color w:val="000000"/>
          <w:sz w:val="28"/>
          <w:szCs w:val="28"/>
        </w:rPr>
        <w:t>от 10 до 15 лет - 6 календарных дней;</w:t>
      </w:r>
    </w:p>
    <w:p w:rsidR="00B923ED" w:rsidRPr="00B923ED" w:rsidRDefault="00B923ED" w:rsidP="00C1479E">
      <w:pPr>
        <w:jc w:val="both"/>
        <w:rPr>
          <w:color w:val="000000"/>
          <w:sz w:val="28"/>
          <w:szCs w:val="28"/>
        </w:rPr>
      </w:pPr>
      <w:r w:rsidRPr="00B923ED">
        <w:rPr>
          <w:color w:val="000000"/>
          <w:sz w:val="28"/>
          <w:szCs w:val="28"/>
        </w:rPr>
        <w:t>свыше 15 лет - 8 календарных дней.</w:t>
      </w:r>
    </w:p>
    <w:p w:rsidR="00B923ED" w:rsidRPr="00B923ED" w:rsidRDefault="00B923ED" w:rsidP="00C1479E">
      <w:pPr>
        <w:jc w:val="both"/>
        <w:rPr>
          <w:color w:val="000000"/>
          <w:sz w:val="28"/>
          <w:szCs w:val="28"/>
        </w:rPr>
      </w:pPr>
      <w:bookmarkStart w:id="181" w:name="sub_2206"/>
      <w:r w:rsidRPr="00B923ED">
        <w:rPr>
          <w:color w:val="000000"/>
          <w:sz w:val="28"/>
          <w:szCs w:val="28"/>
        </w:rPr>
        <w:t xml:space="preserve">6. </w:t>
      </w:r>
      <w:proofErr w:type="gramStart"/>
      <w:r w:rsidRPr="00B923ED">
        <w:rPr>
          <w:color w:val="000000"/>
          <w:sz w:val="28"/>
          <w:szCs w:val="28"/>
        </w:rPr>
        <w:t xml:space="preserve">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w:t>
      </w:r>
      <w:r w:rsidRPr="00B923ED">
        <w:rPr>
          <w:color w:val="000000"/>
          <w:sz w:val="28"/>
          <w:szCs w:val="28"/>
        </w:rPr>
        <w:lastRenderedPageBreak/>
        <w:t>суммированных ежегодного основного оплачиваемого отпуска и ежегодного дополнительного оплачиваемого отпуска за выслугу лет.</w:t>
      </w:r>
      <w:proofErr w:type="gramEnd"/>
      <w:r w:rsidRPr="00B923ED">
        <w:rPr>
          <w:color w:val="000000"/>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главы Подгорненского сельского поселения Отрадненского района, и председателя Совета поселения в пределах ассигнований, предусмотренных в местном бюджете на содержание органов местного самоуправления.</w:t>
      </w:r>
    </w:p>
    <w:p w:rsidR="00B923ED" w:rsidRPr="00B923ED" w:rsidRDefault="00B923ED" w:rsidP="00C1479E">
      <w:pPr>
        <w:jc w:val="both"/>
        <w:rPr>
          <w:color w:val="000000"/>
          <w:sz w:val="28"/>
          <w:szCs w:val="28"/>
        </w:rPr>
      </w:pPr>
      <w:bookmarkStart w:id="182" w:name="sub_2207"/>
      <w:bookmarkEnd w:id="181"/>
      <w:r w:rsidRPr="00B923ED">
        <w:rPr>
          <w:color w:val="000000"/>
          <w:sz w:val="28"/>
          <w:szCs w:val="28"/>
        </w:rP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w:t>
      </w:r>
    </w:p>
    <w:p w:rsidR="00B923ED" w:rsidRPr="00B923ED" w:rsidRDefault="00B923ED" w:rsidP="00C1479E">
      <w:pPr>
        <w:jc w:val="both"/>
        <w:rPr>
          <w:color w:val="000000"/>
          <w:sz w:val="28"/>
          <w:szCs w:val="28"/>
        </w:rPr>
      </w:pPr>
      <w:bookmarkStart w:id="183" w:name="sub_2208"/>
      <w:bookmarkEnd w:id="182"/>
      <w:r w:rsidRPr="00B923ED">
        <w:rPr>
          <w:color w:val="000000"/>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B923ED" w:rsidRPr="00B923ED" w:rsidRDefault="00B923ED" w:rsidP="00C1479E">
      <w:pPr>
        <w:jc w:val="both"/>
        <w:rPr>
          <w:color w:val="000000"/>
          <w:sz w:val="28"/>
          <w:szCs w:val="28"/>
        </w:rPr>
      </w:pPr>
      <w:bookmarkStart w:id="184" w:name="sub_2209"/>
      <w:bookmarkEnd w:id="183"/>
      <w:r w:rsidRPr="00B923ED">
        <w:rPr>
          <w:color w:val="000000"/>
          <w:sz w:val="28"/>
          <w:szCs w:val="28"/>
        </w:rPr>
        <w:t>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Подгорненского сельского поселения Отрадненского района, председателем Совета поселения,  не позднее, чем за две недели до наступления календарного года.</w:t>
      </w:r>
    </w:p>
    <w:p w:rsidR="00B923ED" w:rsidRPr="00B923ED" w:rsidRDefault="00B923ED" w:rsidP="00C1479E">
      <w:pPr>
        <w:jc w:val="both"/>
        <w:rPr>
          <w:color w:val="000000"/>
          <w:sz w:val="28"/>
          <w:szCs w:val="28"/>
        </w:rPr>
      </w:pPr>
      <w:bookmarkStart w:id="185" w:name="sub_2210"/>
      <w:bookmarkEnd w:id="184"/>
      <w:r w:rsidRPr="00B923ED">
        <w:rPr>
          <w:color w:val="000000"/>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5"/>
    <w:p w:rsidR="00B923ED" w:rsidRPr="00B923ED" w:rsidRDefault="00B923ED" w:rsidP="00C1479E">
      <w:pPr>
        <w:jc w:val="both"/>
        <w:rPr>
          <w:color w:val="000000"/>
          <w:sz w:val="28"/>
          <w:szCs w:val="28"/>
        </w:rPr>
      </w:pPr>
      <w:r w:rsidRPr="00B923ED">
        <w:rPr>
          <w:color w:val="000000"/>
          <w:sz w:val="28"/>
          <w:szCs w:val="28"/>
        </w:rPr>
        <w:t>Замена отпуска денежной компенсацией беременным женщинам не допускается.</w:t>
      </w:r>
    </w:p>
    <w:p w:rsidR="00B923ED" w:rsidRPr="00B923ED" w:rsidRDefault="00B923ED" w:rsidP="00C1479E">
      <w:pPr>
        <w:jc w:val="both"/>
        <w:rPr>
          <w:color w:val="000000"/>
          <w:sz w:val="28"/>
          <w:szCs w:val="28"/>
        </w:rPr>
      </w:pPr>
      <w:bookmarkStart w:id="186" w:name="sub_2211"/>
      <w:r w:rsidRPr="00B923ED">
        <w:rPr>
          <w:color w:val="000000"/>
          <w:sz w:val="28"/>
          <w:szCs w:val="28"/>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B923ED" w:rsidRPr="00B923ED" w:rsidRDefault="00B923ED" w:rsidP="00C1479E">
      <w:pPr>
        <w:jc w:val="both"/>
        <w:rPr>
          <w:color w:val="000000"/>
          <w:sz w:val="28"/>
          <w:szCs w:val="28"/>
        </w:rPr>
      </w:pPr>
      <w:bookmarkStart w:id="187" w:name="sub_2212"/>
      <w:bookmarkEnd w:id="186"/>
      <w:r w:rsidRPr="00B923ED">
        <w:rPr>
          <w:color w:val="000000"/>
          <w:sz w:val="28"/>
          <w:szCs w:val="28"/>
        </w:rPr>
        <w:t xml:space="preserve">12. Муниципальному служащему по его письменному заявлению решением представителя </w:t>
      </w:r>
      <w:hyperlink r:id="rId65" w:anchor="sub_1000002#sub_1000002" w:history="1">
        <w:r w:rsidRPr="00B923ED">
          <w:rPr>
            <w:color w:val="000000"/>
            <w:u w:val="single"/>
          </w:rPr>
          <w:t>нанимателя</w:t>
        </w:r>
      </w:hyperlink>
      <w:r w:rsidRPr="00B923ED">
        <w:rPr>
          <w:color w:val="000000"/>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8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88" w:name="sub_23"/>
      <w:r w:rsidRPr="00B923ED">
        <w:rPr>
          <w:b/>
          <w:bCs/>
          <w:color w:val="000000"/>
          <w:sz w:val="28"/>
          <w:szCs w:val="28"/>
        </w:rPr>
        <w:t>Статья 23.</w:t>
      </w:r>
      <w:r w:rsidRPr="00B923ED">
        <w:rPr>
          <w:color w:val="000000"/>
          <w:sz w:val="28"/>
          <w:szCs w:val="28"/>
        </w:rPr>
        <w:t xml:space="preserve"> Пенсионное обеспечение муниципального служащего и членов его семьи</w:t>
      </w:r>
    </w:p>
    <w:bookmarkEnd w:id="18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89" w:name="sub_2301"/>
      <w:r w:rsidRPr="00B923ED">
        <w:rPr>
          <w:color w:val="000000"/>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B923ED" w:rsidRPr="00B923ED" w:rsidRDefault="00B923ED" w:rsidP="00C1479E">
      <w:pPr>
        <w:jc w:val="both"/>
        <w:rPr>
          <w:color w:val="000000"/>
          <w:sz w:val="28"/>
          <w:szCs w:val="28"/>
        </w:rPr>
      </w:pPr>
      <w:bookmarkStart w:id="190" w:name="sub_2302"/>
      <w:bookmarkEnd w:id="189"/>
      <w:r w:rsidRPr="00B923ED">
        <w:rPr>
          <w:color w:val="000000"/>
          <w:sz w:val="28"/>
          <w:szCs w:val="28"/>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B923ED">
        <w:rPr>
          <w:color w:val="000000"/>
          <w:sz w:val="28"/>
          <w:szCs w:val="28"/>
        </w:rPr>
        <w:lastRenderedPageBreak/>
        <w:t>пенсии по случаю потери кормильца, в порядке, определяемом федеральным законом.</w:t>
      </w:r>
    </w:p>
    <w:p w:rsidR="00B923ED" w:rsidRPr="00B923ED" w:rsidRDefault="00B923ED" w:rsidP="00C1479E">
      <w:pPr>
        <w:jc w:val="both"/>
        <w:rPr>
          <w:color w:val="000000"/>
          <w:sz w:val="28"/>
          <w:szCs w:val="28"/>
        </w:rPr>
      </w:pPr>
      <w:bookmarkStart w:id="191" w:name="sub_2303"/>
      <w:bookmarkEnd w:id="190"/>
    </w:p>
    <w:bookmarkEnd w:id="191"/>
    <w:p w:rsidR="00B923ED" w:rsidRPr="00B923ED" w:rsidRDefault="00B923ED" w:rsidP="00C1479E">
      <w:pPr>
        <w:jc w:val="both"/>
        <w:rPr>
          <w:color w:val="000000"/>
          <w:sz w:val="28"/>
          <w:szCs w:val="28"/>
        </w:rPr>
      </w:pPr>
      <w:r w:rsidRPr="00B923ED">
        <w:rPr>
          <w:color w:val="000000"/>
          <w:sz w:val="28"/>
          <w:szCs w:val="28"/>
        </w:rPr>
        <w:t xml:space="preserve">3. Муниципальный служащий имеет право на пенсию за выслугу лет лицам, замещавшим муниципальные должности и должности муниципальной службы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с учетом стажа муниципальной службы, выплачиваемую за счет средств, предусмотренных в местном бюджете  на данные цели.</w:t>
      </w:r>
    </w:p>
    <w:p w:rsidR="00B923ED" w:rsidRPr="00B923ED" w:rsidRDefault="00B923ED" w:rsidP="00C1479E">
      <w:pPr>
        <w:jc w:val="both"/>
        <w:rPr>
          <w:color w:val="000000"/>
          <w:sz w:val="28"/>
          <w:szCs w:val="28"/>
        </w:rPr>
      </w:pPr>
      <w:r w:rsidRPr="00B923ED">
        <w:rPr>
          <w:color w:val="000000"/>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spacing w:before="108" w:after="108"/>
        <w:jc w:val="both"/>
        <w:outlineLvl w:val="0"/>
        <w:rPr>
          <w:b/>
          <w:bCs/>
          <w:color w:val="000000"/>
          <w:sz w:val="28"/>
          <w:szCs w:val="28"/>
        </w:rPr>
      </w:pPr>
      <w:bookmarkStart w:id="192" w:name="sub_1600"/>
      <w:r w:rsidRPr="00B923ED">
        <w:rPr>
          <w:b/>
          <w:bCs/>
          <w:color w:val="000000"/>
          <w:sz w:val="28"/>
          <w:szCs w:val="28"/>
        </w:rPr>
        <w:t>Глава VI. Оплата труда. Стаж муниципальной службы</w:t>
      </w:r>
    </w:p>
    <w:bookmarkEnd w:id="192"/>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93" w:name="sub_24"/>
      <w:r w:rsidRPr="00B923ED">
        <w:rPr>
          <w:b/>
          <w:bCs/>
          <w:color w:val="000000"/>
          <w:sz w:val="28"/>
          <w:szCs w:val="28"/>
        </w:rPr>
        <w:t>Статья 24.</w:t>
      </w:r>
      <w:r w:rsidRPr="00B923ED">
        <w:rPr>
          <w:color w:val="000000"/>
          <w:sz w:val="28"/>
          <w:szCs w:val="28"/>
        </w:rPr>
        <w:t xml:space="preserve"> Оплата труда лиц, замещающих должности муниципальной службы</w:t>
      </w:r>
    </w:p>
    <w:bookmarkEnd w:id="193"/>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94" w:name="sub_2401"/>
      <w:r w:rsidRPr="00B923ED">
        <w:rPr>
          <w:color w:val="000000"/>
          <w:sz w:val="28"/>
          <w:szCs w:val="28"/>
        </w:rPr>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а также из ежемесячных и иных дополнительных выплат.</w:t>
      </w:r>
    </w:p>
    <w:p w:rsidR="00B923ED" w:rsidRPr="006C0EE3" w:rsidRDefault="00B923ED" w:rsidP="00C1479E">
      <w:pPr>
        <w:jc w:val="both"/>
        <w:rPr>
          <w:color w:val="000000"/>
          <w:sz w:val="28"/>
          <w:szCs w:val="28"/>
        </w:rPr>
      </w:pPr>
      <w:bookmarkStart w:id="195" w:name="sub_2402"/>
      <w:bookmarkEnd w:id="194"/>
      <w:r w:rsidRPr="00B923ED">
        <w:rPr>
          <w:color w:val="000000"/>
          <w:sz w:val="28"/>
          <w:szCs w:val="28"/>
        </w:rPr>
        <w:t>2</w:t>
      </w:r>
      <w:r w:rsidRPr="006C0EE3">
        <w:rPr>
          <w:color w:val="000000"/>
          <w:sz w:val="28"/>
          <w:szCs w:val="28"/>
        </w:rPr>
        <w:t xml:space="preserve">. </w:t>
      </w:r>
      <w:hyperlink r:id="rId66" w:anchor="sub_6000#sub_6000" w:history="1">
        <w:r w:rsidRPr="006C0EE3">
          <w:rPr>
            <w:color w:val="000000"/>
            <w:sz w:val="28"/>
            <w:szCs w:val="28"/>
          </w:rPr>
          <w:t>Размеры должностных окладов</w:t>
        </w:r>
      </w:hyperlink>
      <w:r w:rsidRPr="006C0EE3">
        <w:rPr>
          <w:color w:val="000000"/>
          <w:sz w:val="28"/>
          <w:szCs w:val="28"/>
        </w:rPr>
        <w:t xml:space="preserve"> лиц, замещающих </w:t>
      </w:r>
      <w:hyperlink r:id="rId67" w:anchor="sub_3#sub_3" w:history="1">
        <w:r w:rsidRPr="006C0EE3">
          <w:rPr>
            <w:color w:val="000000"/>
            <w:sz w:val="28"/>
            <w:szCs w:val="28"/>
          </w:rPr>
          <w:t>должности муниципальной службы</w:t>
        </w:r>
      </w:hyperlink>
      <w:r w:rsidRPr="006C0EE3">
        <w:rPr>
          <w:color w:val="000000"/>
          <w:sz w:val="28"/>
          <w:szCs w:val="28"/>
        </w:rPr>
        <w:t xml:space="preserve">, устанавливаются решением </w:t>
      </w:r>
      <w:r w:rsidR="00523D9D">
        <w:rPr>
          <w:color w:val="000000"/>
          <w:sz w:val="28"/>
          <w:szCs w:val="28"/>
        </w:rPr>
        <w:t xml:space="preserve">Совета Подгорненского сельского поселения </w:t>
      </w:r>
    </w:p>
    <w:bookmarkEnd w:id="195"/>
    <w:p w:rsidR="00B923ED" w:rsidRPr="006C0EE3"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96" w:name="sub_2403"/>
      <w:r w:rsidRPr="00B923ED">
        <w:rPr>
          <w:color w:val="000000"/>
          <w:sz w:val="28"/>
          <w:szCs w:val="28"/>
        </w:rPr>
        <w:t>3. Должностные оклады увеличиваются (индексируются) решением Совета Подгорненского сельского поселения о местном бюджете в сроки и в пределах размера повышения (индексации) должностных окладов государственных гражданских служащих Краснодарского края.</w:t>
      </w:r>
    </w:p>
    <w:p w:rsidR="00B923ED" w:rsidRDefault="00B923ED" w:rsidP="00C1479E">
      <w:pPr>
        <w:jc w:val="both"/>
        <w:rPr>
          <w:color w:val="000000"/>
          <w:sz w:val="28"/>
          <w:szCs w:val="28"/>
        </w:rPr>
      </w:pPr>
      <w:bookmarkStart w:id="197" w:name="sub_2404"/>
      <w:bookmarkEnd w:id="196"/>
      <w:r w:rsidRPr="00B923ED">
        <w:rPr>
          <w:color w:val="000000"/>
          <w:sz w:val="28"/>
          <w:szCs w:val="28"/>
        </w:rPr>
        <w:t>4. При увеличении (индексации) должностных окладов их размеры подлежат округлению до целого рубля в сторону увеличения.</w:t>
      </w:r>
    </w:p>
    <w:p w:rsidR="00523D9D" w:rsidRPr="00B923ED" w:rsidRDefault="00523D9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98" w:name="sub_25"/>
      <w:bookmarkEnd w:id="197"/>
      <w:r w:rsidRPr="00B923ED">
        <w:rPr>
          <w:b/>
          <w:bCs/>
          <w:color w:val="000000"/>
          <w:sz w:val="28"/>
          <w:szCs w:val="28"/>
        </w:rPr>
        <w:t>Статья 25.</w:t>
      </w:r>
      <w:r w:rsidRPr="00B923ED">
        <w:rPr>
          <w:color w:val="000000"/>
          <w:sz w:val="28"/>
          <w:szCs w:val="28"/>
        </w:rPr>
        <w:t xml:space="preserve"> Денежное содержание лиц, замещающих должности муниципальной службы</w:t>
      </w:r>
    </w:p>
    <w:bookmarkEnd w:id="198"/>
    <w:p w:rsidR="00B923ED" w:rsidRPr="00B923ED" w:rsidRDefault="00B923ED" w:rsidP="00C1479E">
      <w:pPr>
        <w:jc w:val="both"/>
        <w:rPr>
          <w:color w:val="000000"/>
          <w:sz w:val="28"/>
          <w:szCs w:val="28"/>
        </w:rPr>
      </w:pPr>
    </w:p>
    <w:p w:rsidR="00B923ED" w:rsidRPr="00523D9D" w:rsidRDefault="00B923ED" w:rsidP="00C1479E">
      <w:pPr>
        <w:jc w:val="both"/>
        <w:rPr>
          <w:color w:val="000000"/>
          <w:sz w:val="28"/>
          <w:szCs w:val="28"/>
        </w:rPr>
      </w:pPr>
      <w:bookmarkStart w:id="199" w:name="sub_2501"/>
      <w:r w:rsidRPr="00B923ED">
        <w:rPr>
          <w:color w:val="000000"/>
          <w:sz w:val="28"/>
          <w:szCs w:val="28"/>
        </w:rPr>
        <w:t xml:space="preserve">1. Денежное содержание лица, замещающего </w:t>
      </w:r>
      <w:hyperlink r:id="rId68" w:anchor="sub_3#sub_3" w:history="1">
        <w:r w:rsidRPr="00523D9D">
          <w:rPr>
            <w:color w:val="000000"/>
            <w:sz w:val="28"/>
            <w:szCs w:val="28"/>
          </w:rPr>
          <w:t>должность муниципальной службы</w:t>
        </w:r>
      </w:hyperlink>
      <w:r w:rsidRPr="00523D9D">
        <w:rPr>
          <w:color w:val="000000"/>
          <w:sz w:val="28"/>
          <w:szCs w:val="28"/>
        </w:rPr>
        <w:t xml:space="preserve">, состоит </w:t>
      </w:r>
      <w:proofErr w:type="gramStart"/>
      <w:r w:rsidRPr="00523D9D">
        <w:rPr>
          <w:color w:val="000000"/>
          <w:sz w:val="28"/>
          <w:szCs w:val="28"/>
        </w:rPr>
        <w:t>из</w:t>
      </w:r>
      <w:proofErr w:type="gramEnd"/>
      <w:r w:rsidRPr="00523D9D">
        <w:rPr>
          <w:color w:val="000000"/>
          <w:sz w:val="28"/>
          <w:szCs w:val="28"/>
        </w:rPr>
        <w:t>:</w:t>
      </w:r>
    </w:p>
    <w:bookmarkEnd w:id="199"/>
    <w:p w:rsidR="00B923ED" w:rsidRPr="00523D9D" w:rsidRDefault="00B923ED" w:rsidP="00C1479E">
      <w:pPr>
        <w:jc w:val="both"/>
        <w:rPr>
          <w:color w:val="000000"/>
          <w:sz w:val="28"/>
          <w:szCs w:val="28"/>
        </w:rPr>
      </w:pPr>
      <w:r w:rsidRPr="00523D9D">
        <w:rPr>
          <w:color w:val="000000"/>
          <w:sz w:val="28"/>
          <w:szCs w:val="28"/>
        </w:rPr>
        <w:fldChar w:fldCharType="begin"/>
      </w:r>
      <w:r w:rsidRPr="00523D9D">
        <w:rPr>
          <w:color w:val="000000"/>
          <w:sz w:val="28"/>
          <w:szCs w:val="28"/>
        </w:rPr>
        <w:instrText xml:space="preserve"> HYPERLINK "file:///C:\\Documents%20and%20Settings\\Админ\\Мои%20документы\\Р%20А%20С%20П%20О%20Р%20Я%20Ж%20Е%20Н%20И%201.doc" \l "sub_6000#sub_6000" </w:instrText>
      </w:r>
      <w:r w:rsidRPr="00523D9D">
        <w:rPr>
          <w:color w:val="000000"/>
          <w:sz w:val="28"/>
          <w:szCs w:val="28"/>
        </w:rPr>
        <w:fldChar w:fldCharType="separate"/>
      </w:r>
      <w:r w:rsidRPr="00523D9D">
        <w:rPr>
          <w:color w:val="000000"/>
          <w:sz w:val="28"/>
          <w:szCs w:val="28"/>
        </w:rPr>
        <w:t>должностного оклада</w:t>
      </w:r>
      <w:r w:rsidRPr="00523D9D">
        <w:rPr>
          <w:color w:val="000000"/>
          <w:sz w:val="28"/>
          <w:szCs w:val="28"/>
        </w:rPr>
        <w:fldChar w:fldCharType="end"/>
      </w:r>
      <w:r w:rsidRPr="00523D9D">
        <w:rPr>
          <w:color w:val="000000"/>
          <w:sz w:val="28"/>
          <w:szCs w:val="28"/>
        </w:rPr>
        <w:t>;</w:t>
      </w:r>
    </w:p>
    <w:p w:rsidR="00B923ED" w:rsidRPr="00B923ED" w:rsidRDefault="00244C58" w:rsidP="00C1479E">
      <w:pPr>
        <w:jc w:val="both"/>
        <w:rPr>
          <w:color w:val="000000"/>
          <w:sz w:val="28"/>
          <w:szCs w:val="28"/>
        </w:rPr>
      </w:pPr>
      <w:hyperlink r:id="rId69" w:anchor="sub_2502#sub_2502" w:history="1">
        <w:r w:rsidR="00B923ED" w:rsidRPr="00523D9D">
          <w:rPr>
            <w:color w:val="000000"/>
            <w:sz w:val="28"/>
            <w:szCs w:val="28"/>
          </w:rPr>
          <w:t>ежемесячной надбавки</w:t>
        </w:r>
      </w:hyperlink>
      <w:r w:rsidR="00B923ED" w:rsidRPr="00523D9D">
        <w:rPr>
          <w:color w:val="000000"/>
          <w:sz w:val="28"/>
          <w:szCs w:val="28"/>
        </w:rPr>
        <w:t xml:space="preserve"> к должностному окладу з</w:t>
      </w:r>
      <w:r w:rsidR="00B923ED" w:rsidRPr="00B923ED">
        <w:rPr>
          <w:color w:val="000000"/>
          <w:sz w:val="28"/>
          <w:szCs w:val="28"/>
        </w:rPr>
        <w:t>а особые условия муниципальной службы;</w:t>
      </w:r>
    </w:p>
    <w:p w:rsidR="00B923ED" w:rsidRPr="00B923ED" w:rsidRDefault="00B923ED" w:rsidP="00C1479E">
      <w:pPr>
        <w:jc w:val="both"/>
        <w:rPr>
          <w:color w:val="000000"/>
          <w:sz w:val="28"/>
          <w:szCs w:val="28"/>
        </w:rPr>
      </w:pPr>
      <w:r w:rsidRPr="00B923ED">
        <w:rPr>
          <w:color w:val="000000"/>
          <w:sz w:val="28"/>
          <w:szCs w:val="28"/>
        </w:rPr>
        <w:t xml:space="preserve">премий по итогам работы за месяц (квартал) и год, </w:t>
      </w:r>
      <w:hyperlink r:id="rId70" w:anchor="sub_10000#sub_10000" w:history="1">
        <w:r w:rsidRPr="00523D9D">
          <w:rPr>
            <w:color w:val="000000"/>
            <w:sz w:val="28"/>
            <w:szCs w:val="28"/>
          </w:rPr>
          <w:t>порядок</w:t>
        </w:r>
      </w:hyperlink>
      <w:r w:rsidRPr="00523D9D">
        <w:rPr>
          <w:color w:val="000000"/>
          <w:sz w:val="28"/>
          <w:szCs w:val="28"/>
        </w:rPr>
        <w:t xml:space="preserve"> </w:t>
      </w:r>
      <w:r w:rsidRPr="00B923ED">
        <w:rPr>
          <w:color w:val="000000"/>
          <w:sz w:val="28"/>
          <w:szCs w:val="28"/>
        </w:rPr>
        <w:t>выплаты, которых определяется решением Совета поселения;</w:t>
      </w:r>
    </w:p>
    <w:p w:rsidR="00B923ED" w:rsidRPr="00B923ED" w:rsidRDefault="00244C58" w:rsidP="00C1479E">
      <w:pPr>
        <w:jc w:val="both"/>
        <w:rPr>
          <w:color w:val="000000"/>
          <w:sz w:val="28"/>
          <w:szCs w:val="28"/>
        </w:rPr>
      </w:pPr>
      <w:hyperlink r:id="rId71" w:anchor="sub_8000#sub_8000" w:history="1">
        <w:r w:rsidR="00B923ED" w:rsidRPr="00523D9D">
          <w:rPr>
            <w:color w:val="000000"/>
            <w:sz w:val="28"/>
            <w:szCs w:val="28"/>
          </w:rPr>
          <w:t>ежемесячного денежного поощрения</w:t>
        </w:r>
      </w:hyperlink>
      <w:r w:rsidR="00B923ED" w:rsidRPr="00523D9D">
        <w:rPr>
          <w:color w:val="000000"/>
          <w:sz w:val="28"/>
          <w:szCs w:val="28"/>
        </w:rPr>
        <w:t>,</w:t>
      </w:r>
      <w:r w:rsidR="00B923ED" w:rsidRPr="00B923ED">
        <w:rPr>
          <w:color w:val="000000"/>
          <w:sz w:val="28"/>
          <w:szCs w:val="28"/>
        </w:rPr>
        <w:t xml:space="preserve"> размер которого устанавливается </w:t>
      </w:r>
      <w:r w:rsidR="00B923ED" w:rsidRPr="00B923ED">
        <w:rPr>
          <w:sz w:val="28"/>
          <w:szCs w:val="28"/>
        </w:rPr>
        <w:t xml:space="preserve">законом Краснодарского края "О предельных нормативах </w:t>
      </w:r>
      <w:proofErr w:type="gramStart"/>
      <w:r w:rsidR="00B923ED" w:rsidRPr="00B923ED">
        <w:rPr>
          <w:sz w:val="28"/>
          <w:szCs w:val="28"/>
        </w:rPr>
        <w:t>размера оплаты труда</w:t>
      </w:r>
      <w:proofErr w:type="gramEnd"/>
      <w:r w:rsidR="00B923ED" w:rsidRPr="00B923ED">
        <w:rPr>
          <w:sz w:val="28"/>
          <w:szCs w:val="28"/>
        </w:rPr>
        <w:t xml:space="preserve">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w:t>
      </w:r>
      <w:r w:rsidR="00B923ED" w:rsidRPr="00B923ED">
        <w:rPr>
          <w:color w:val="000000"/>
          <w:sz w:val="28"/>
          <w:szCs w:val="28"/>
        </w:rPr>
        <w:t>;</w:t>
      </w:r>
    </w:p>
    <w:p w:rsidR="00B923ED" w:rsidRPr="00B923ED" w:rsidRDefault="00B923ED" w:rsidP="00C1479E">
      <w:pPr>
        <w:jc w:val="both"/>
        <w:rPr>
          <w:color w:val="000000"/>
          <w:sz w:val="28"/>
          <w:szCs w:val="28"/>
        </w:rPr>
      </w:pPr>
      <w:r w:rsidRPr="00B923ED">
        <w:rPr>
          <w:color w:val="000000"/>
          <w:sz w:val="28"/>
          <w:szCs w:val="28"/>
        </w:rPr>
        <w:t>единовременной выплаты при предоставлении ежегодного оплачиваемого отпуска, выплачиваемые за счет средств фонда оплаты труда муниципальных служащих;</w:t>
      </w:r>
    </w:p>
    <w:p w:rsidR="00B923ED" w:rsidRPr="00B923ED" w:rsidRDefault="00244C58" w:rsidP="00C1479E">
      <w:pPr>
        <w:jc w:val="both"/>
        <w:rPr>
          <w:color w:val="000000"/>
          <w:sz w:val="28"/>
          <w:szCs w:val="28"/>
        </w:rPr>
      </w:pPr>
      <w:hyperlink r:id="rId72" w:anchor="sub_2503#sub_2503" w:history="1">
        <w:r w:rsidR="00B923ED" w:rsidRPr="00523D9D">
          <w:rPr>
            <w:color w:val="000000"/>
            <w:sz w:val="28"/>
            <w:szCs w:val="28"/>
          </w:rPr>
          <w:t>ежемесячной надбавки</w:t>
        </w:r>
      </w:hyperlink>
      <w:r w:rsidR="00B923ED" w:rsidRPr="00B923ED">
        <w:rPr>
          <w:color w:val="000000"/>
          <w:sz w:val="28"/>
          <w:szCs w:val="28"/>
        </w:rPr>
        <w:t xml:space="preserve"> к должностному окладу за выслугу лет на муниципальной службе.</w:t>
      </w:r>
    </w:p>
    <w:p w:rsidR="00B923ED" w:rsidRPr="00B923ED" w:rsidRDefault="00B923ED" w:rsidP="00C1479E">
      <w:pPr>
        <w:jc w:val="both"/>
        <w:rPr>
          <w:color w:val="000000"/>
          <w:sz w:val="28"/>
          <w:szCs w:val="28"/>
        </w:rPr>
      </w:pPr>
      <w:bookmarkStart w:id="200" w:name="sub_2502"/>
      <w:r w:rsidRPr="00B923ED">
        <w:rPr>
          <w:color w:val="000000"/>
          <w:sz w:val="28"/>
          <w:szCs w:val="28"/>
        </w:rPr>
        <w:t>2. Порядок выплаты надбавки за особые условия муниципальной службы определяется главой Подгорненского сельского поселения Отрадненского района</w:t>
      </w:r>
      <w:bookmarkEnd w:id="200"/>
      <w:r w:rsidRPr="00B923ED">
        <w:rPr>
          <w:color w:val="000000"/>
          <w:sz w:val="28"/>
          <w:szCs w:val="28"/>
        </w:rPr>
        <w:t xml:space="preserve"> и устанавливается соответственно распоряжением главы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201" w:name="sub_250301"/>
      <w:r w:rsidRPr="00B923ED">
        <w:rPr>
          <w:color w:val="000000"/>
          <w:sz w:val="28"/>
          <w:szCs w:val="28"/>
        </w:rPr>
        <w:t>3. Надбавка к должностному окладу за выслугу лет на муниципальной службе устанавливается на основании распоряжения главы Подгорненского сельского поселения Отрадненского района и выплачивается ежемесячно.</w:t>
      </w:r>
    </w:p>
    <w:p w:rsidR="00B923ED" w:rsidRPr="00B923ED" w:rsidRDefault="00B923ED" w:rsidP="00C1479E">
      <w:pPr>
        <w:jc w:val="both"/>
        <w:rPr>
          <w:color w:val="000000"/>
          <w:sz w:val="28"/>
          <w:szCs w:val="28"/>
        </w:rPr>
      </w:pPr>
      <w:bookmarkStart w:id="202" w:name="sub_250302"/>
      <w:bookmarkEnd w:id="201"/>
      <w:r w:rsidRPr="00B923ED">
        <w:rPr>
          <w:color w:val="000000"/>
          <w:sz w:val="28"/>
          <w:szCs w:val="28"/>
        </w:rPr>
        <w:t>Ежемесячная надбавка к должностному окладу за выслугу лет на муниципальной службе устанавливается в следующих размерах:</w:t>
      </w:r>
    </w:p>
    <w:p w:rsidR="00B923ED" w:rsidRPr="00B923ED" w:rsidRDefault="00B923ED" w:rsidP="00C1479E">
      <w:pPr>
        <w:jc w:val="both"/>
        <w:rPr>
          <w:color w:val="000000"/>
          <w:sz w:val="28"/>
          <w:szCs w:val="28"/>
        </w:rPr>
      </w:pPr>
    </w:p>
    <w:tbl>
      <w:tblPr>
        <w:tblW w:w="0" w:type="auto"/>
        <w:tblLook w:val="01E0" w:firstRow="1" w:lastRow="1" w:firstColumn="1" w:lastColumn="1" w:noHBand="0" w:noVBand="0"/>
      </w:tblPr>
      <w:tblGrid>
        <w:gridCol w:w="4800"/>
        <w:gridCol w:w="4771"/>
      </w:tblGrid>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при стаже муниципальной службы</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в процентах</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1 года до 5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10</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5 до 10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15</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10 до 15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20</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свыше 15 лет и выше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30</w:t>
            </w:r>
          </w:p>
        </w:tc>
      </w:tr>
    </w:tbl>
    <w:bookmarkEnd w:id="202"/>
    <w:p w:rsidR="00B923ED" w:rsidRPr="00B923ED" w:rsidRDefault="00B923ED" w:rsidP="00C1479E">
      <w:pPr>
        <w:jc w:val="both"/>
        <w:rPr>
          <w:color w:val="000000"/>
          <w:sz w:val="28"/>
          <w:szCs w:val="28"/>
        </w:rPr>
      </w:pPr>
      <w:r w:rsidRPr="00B923ED">
        <w:rPr>
          <w:color w:val="000000"/>
          <w:sz w:val="28"/>
          <w:szCs w:val="28"/>
        </w:rPr>
        <w:t>Размер надбавки к должностному окладу за выслугу лет на муниципальной службе изменяется:</w:t>
      </w:r>
    </w:p>
    <w:p w:rsidR="00B923ED" w:rsidRPr="00B923ED" w:rsidRDefault="00B923ED" w:rsidP="00C1479E">
      <w:pPr>
        <w:jc w:val="both"/>
        <w:rPr>
          <w:color w:val="000000"/>
          <w:sz w:val="28"/>
          <w:szCs w:val="28"/>
        </w:rPr>
      </w:pPr>
      <w:r w:rsidRPr="00B923ED">
        <w:rPr>
          <w:color w:val="000000"/>
          <w:sz w:val="28"/>
          <w:szCs w:val="28"/>
        </w:rPr>
        <w:t>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органов местного самоуправления Подгорненского сельского поселения Отрадненского района  по установлению стажа муниципальной службы соответствующего решения;</w:t>
      </w:r>
    </w:p>
    <w:p w:rsidR="00B923ED" w:rsidRPr="00B923ED" w:rsidRDefault="00B923ED" w:rsidP="00C1479E">
      <w:pPr>
        <w:jc w:val="both"/>
        <w:rPr>
          <w:color w:val="000000"/>
          <w:sz w:val="28"/>
          <w:szCs w:val="28"/>
        </w:rPr>
      </w:pPr>
      <w:r w:rsidRPr="00B923ED">
        <w:rPr>
          <w:color w:val="000000"/>
          <w:sz w:val="28"/>
          <w:szCs w:val="28"/>
        </w:rPr>
        <w:t xml:space="preserve">в случае наступления условий, установленных </w:t>
      </w:r>
      <w:hyperlink r:id="rId73" w:anchor="sub_250304#sub_250304" w:history="1">
        <w:r w:rsidRPr="00523D9D">
          <w:rPr>
            <w:color w:val="000000"/>
            <w:sz w:val="28"/>
            <w:szCs w:val="28"/>
          </w:rPr>
          <w:t>абзацами четвертым - седьмым</w:t>
        </w:r>
      </w:hyperlink>
      <w:r w:rsidRPr="00B923ED">
        <w:rPr>
          <w:color w:val="000000"/>
          <w:sz w:val="28"/>
          <w:szCs w:val="28"/>
        </w:rPr>
        <w:t xml:space="preserve"> настоящего пункта, - со дня наступления указанных условий.</w:t>
      </w:r>
    </w:p>
    <w:p w:rsidR="00B923ED" w:rsidRPr="00B923ED" w:rsidRDefault="00B923ED" w:rsidP="00C1479E">
      <w:pPr>
        <w:jc w:val="both"/>
        <w:rPr>
          <w:color w:val="000000"/>
          <w:sz w:val="28"/>
          <w:szCs w:val="28"/>
        </w:rPr>
      </w:pPr>
      <w:r w:rsidRPr="00B923ED">
        <w:rPr>
          <w:color w:val="000000"/>
          <w:sz w:val="28"/>
          <w:szCs w:val="28"/>
        </w:rPr>
        <w:t>Надбавка к должностному окладу за выслугу лет на муниципальной службе устанавливается соответственно распоряжением главы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203" w:name="sub_2504"/>
      <w:r w:rsidRPr="00B923ED">
        <w:rPr>
          <w:color w:val="000000"/>
          <w:sz w:val="28"/>
          <w:szCs w:val="28"/>
        </w:rPr>
        <w:t>4. Муниципальному служащему могут выплачиваться иные выплаты, установленные федеральным и краевым законодательством, правовыми актами органов местного самоуправления Подгорненского сельского поселения Отрадненского района.</w:t>
      </w:r>
    </w:p>
    <w:p w:rsidR="00B923ED" w:rsidRPr="00B923ED" w:rsidRDefault="00B923ED" w:rsidP="00C1479E">
      <w:pPr>
        <w:jc w:val="both"/>
        <w:rPr>
          <w:color w:val="000000"/>
          <w:sz w:val="28"/>
          <w:szCs w:val="28"/>
        </w:rPr>
      </w:pPr>
      <w:bookmarkStart w:id="204" w:name="sub_2505"/>
      <w:bookmarkEnd w:id="203"/>
      <w:r w:rsidRPr="00B923ED">
        <w:rPr>
          <w:color w:val="000000"/>
          <w:sz w:val="28"/>
          <w:szCs w:val="28"/>
        </w:rPr>
        <w:t xml:space="preserve">5. При формировании годового </w:t>
      </w:r>
      <w:proofErr w:type="gramStart"/>
      <w:r w:rsidRPr="00B923ED">
        <w:rPr>
          <w:color w:val="000000"/>
          <w:sz w:val="28"/>
          <w:szCs w:val="28"/>
        </w:rPr>
        <w:t>фонда оплаты труда муниципальных служащих органов местного самоуправления</w:t>
      </w:r>
      <w:proofErr w:type="gramEnd"/>
      <w:r w:rsidRPr="00B923ED">
        <w:rPr>
          <w:color w:val="000000"/>
          <w:sz w:val="28"/>
          <w:szCs w:val="28"/>
        </w:rPr>
        <w:t xml:space="preserve"> Подгорненского сельского </w:t>
      </w:r>
      <w:r w:rsidRPr="00B923ED">
        <w:rPr>
          <w:color w:val="000000"/>
          <w:sz w:val="28"/>
          <w:szCs w:val="28"/>
        </w:rPr>
        <w:lastRenderedPageBreak/>
        <w:t>поселения Отрадненского района, направляемых для выплаты должностного оклада, предусматриваются средства на выплату в расчете на год:</w:t>
      </w:r>
    </w:p>
    <w:bookmarkEnd w:id="204"/>
    <w:p w:rsidR="00B923ED" w:rsidRPr="00B923ED" w:rsidRDefault="00B923ED" w:rsidP="00C1479E">
      <w:pPr>
        <w:jc w:val="both"/>
        <w:rPr>
          <w:color w:val="000000"/>
          <w:sz w:val="28"/>
          <w:szCs w:val="28"/>
        </w:rPr>
      </w:pPr>
      <w:r w:rsidRPr="00B923ED">
        <w:rPr>
          <w:color w:val="000000"/>
          <w:sz w:val="28"/>
          <w:szCs w:val="28"/>
        </w:rPr>
        <w:t>ежемесячной надбавки к должностному окладу за выслугу лет на муниципальной службе - в размере трех должностных окладов;</w:t>
      </w:r>
    </w:p>
    <w:p w:rsidR="00B923ED" w:rsidRPr="00B923ED" w:rsidRDefault="00B923ED" w:rsidP="00C1479E">
      <w:pPr>
        <w:jc w:val="both"/>
        <w:rPr>
          <w:color w:val="000000"/>
          <w:sz w:val="28"/>
          <w:szCs w:val="28"/>
        </w:rPr>
      </w:pPr>
      <w:r w:rsidRPr="00B923ED">
        <w:rPr>
          <w:color w:val="000000"/>
          <w:sz w:val="28"/>
          <w:szCs w:val="28"/>
        </w:rPr>
        <w:t>надбавок к должностному окладу за особые условия муниципальной службы - в размере четырнадцати должностных окладов;</w:t>
      </w:r>
    </w:p>
    <w:p w:rsidR="00B923ED" w:rsidRPr="00B923ED" w:rsidRDefault="00B923ED" w:rsidP="00C1479E">
      <w:pPr>
        <w:jc w:val="both"/>
        <w:rPr>
          <w:color w:val="000000"/>
          <w:sz w:val="28"/>
          <w:szCs w:val="28"/>
        </w:rPr>
      </w:pPr>
      <w:r w:rsidRPr="00B923ED">
        <w:rPr>
          <w:color w:val="000000"/>
          <w:sz w:val="28"/>
          <w:szCs w:val="28"/>
        </w:rPr>
        <w:t>премии по итогам работы за месяц (квартал) и год - в размере восьми должностных окладов;</w:t>
      </w:r>
    </w:p>
    <w:p w:rsidR="00B923ED" w:rsidRPr="00B923ED" w:rsidRDefault="00B923ED" w:rsidP="00C1479E">
      <w:pPr>
        <w:jc w:val="both"/>
        <w:rPr>
          <w:color w:val="000000"/>
          <w:sz w:val="28"/>
          <w:szCs w:val="28"/>
        </w:rPr>
      </w:pPr>
      <w:r w:rsidRPr="00B923ED">
        <w:rPr>
          <w:color w:val="000000"/>
          <w:sz w:val="28"/>
          <w:szCs w:val="28"/>
        </w:rPr>
        <w:t>ежемесячного денежного поощрения - в размере сорока пяти должностных окладов;</w:t>
      </w:r>
    </w:p>
    <w:p w:rsidR="00B923ED" w:rsidRPr="00B923ED" w:rsidRDefault="00B923ED" w:rsidP="00C1479E">
      <w:pPr>
        <w:jc w:val="both"/>
        <w:rPr>
          <w:color w:val="000000"/>
          <w:sz w:val="28"/>
          <w:szCs w:val="28"/>
        </w:rPr>
      </w:pPr>
      <w:r w:rsidRPr="00B923ED">
        <w:rPr>
          <w:color w:val="000000"/>
          <w:sz w:val="28"/>
          <w:szCs w:val="28"/>
        </w:rPr>
        <w:t>единовременной выплаты при предоставлении ежегодного оплачиваемого отпуска и материальной помощи - в размере четырех должностных окладов.</w:t>
      </w:r>
    </w:p>
    <w:p w:rsidR="00B923ED" w:rsidRPr="00B923ED" w:rsidRDefault="00B923ED" w:rsidP="00C1479E">
      <w:pPr>
        <w:jc w:val="both"/>
        <w:rPr>
          <w:color w:val="000000"/>
          <w:sz w:val="28"/>
          <w:szCs w:val="28"/>
        </w:rPr>
      </w:pPr>
      <w:bookmarkStart w:id="205" w:name="sub_2506"/>
      <w:r w:rsidRPr="00B923ED">
        <w:rPr>
          <w:color w:val="000000"/>
          <w:sz w:val="28"/>
          <w:szCs w:val="28"/>
        </w:rPr>
        <w:t>6. Экономия годового фонда оплаты труда лиц, замещающих должности муниципальной службы органов местного самоуправления Подгорненского сельского поселения Отрадненского района расходуется в соответствии с положениями, утверждаемыми соответственно главой Подгорненского сельского поселения Отрадненского района.</w:t>
      </w:r>
    </w:p>
    <w:bookmarkEnd w:id="205"/>
    <w:p w:rsidR="00B923ED" w:rsidRPr="00B923ED" w:rsidRDefault="00B923ED" w:rsidP="00C1479E">
      <w:pPr>
        <w:widowControl w:val="0"/>
        <w:autoSpaceDE w:val="0"/>
        <w:autoSpaceDN w:val="0"/>
        <w:adjustRightInd w:val="0"/>
        <w:ind w:left="170"/>
        <w:jc w:val="both"/>
        <w:rPr>
          <w:i/>
          <w:iCs/>
          <w:color w:val="000000"/>
          <w:sz w:val="28"/>
          <w:szCs w:val="28"/>
        </w:rPr>
      </w:pPr>
    </w:p>
    <w:p w:rsidR="00B923ED" w:rsidRDefault="00B923ED" w:rsidP="00C1479E">
      <w:pPr>
        <w:widowControl w:val="0"/>
        <w:autoSpaceDE w:val="0"/>
        <w:autoSpaceDN w:val="0"/>
        <w:adjustRightInd w:val="0"/>
        <w:ind w:left="1612" w:hanging="892"/>
        <w:jc w:val="both"/>
        <w:rPr>
          <w:color w:val="000000"/>
          <w:sz w:val="28"/>
          <w:szCs w:val="28"/>
        </w:rPr>
      </w:pPr>
      <w:bookmarkStart w:id="206" w:name="sub_26"/>
      <w:r w:rsidRPr="00523D9D">
        <w:rPr>
          <w:b/>
          <w:bCs/>
          <w:color w:val="000000"/>
          <w:sz w:val="28"/>
          <w:szCs w:val="28"/>
        </w:rPr>
        <w:t>Статья 26.</w:t>
      </w:r>
      <w:r w:rsidRPr="00523D9D">
        <w:rPr>
          <w:color w:val="000000"/>
          <w:sz w:val="28"/>
          <w:szCs w:val="28"/>
        </w:rPr>
        <w:t xml:space="preserve"> Стаж муниципальной службы</w:t>
      </w:r>
    </w:p>
    <w:p w:rsidR="00523D9D" w:rsidRPr="00B923ED" w:rsidRDefault="00523D9D" w:rsidP="00C1479E">
      <w:pPr>
        <w:widowControl w:val="0"/>
        <w:autoSpaceDE w:val="0"/>
        <w:autoSpaceDN w:val="0"/>
        <w:adjustRightInd w:val="0"/>
        <w:ind w:left="1612" w:hanging="892"/>
        <w:jc w:val="both"/>
        <w:rPr>
          <w:color w:val="000000"/>
          <w:sz w:val="28"/>
          <w:szCs w:val="28"/>
        </w:rPr>
      </w:pPr>
    </w:p>
    <w:bookmarkEnd w:id="206"/>
    <w:p w:rsidR="000F43DF" w:rsidRPr="00523D9D" w:rsidRDefault="000F43DF" w:rsidP="00C1479E">
      <w:pPr>
        <w:jc w:val="both"/>
        <w:rPr>
          <w:sz w:val="28"/>
          <w:szCs w:val="28"/>
        </w:rPr>
      </w:pPr>
      <w:r w:rsidRPr="00523D9D">
        <w:rPr>
          <w:sz w:val="28"/>
          <w:szCs w:val="28"/>
        </w:rPr>
        <w:t>1. В стаж (общую продолжительность) муниципальной службы включаются периоды замещения:</w:t>
      </w:r>
    </w:p>
    <w:p w:rsidR="000F43DF" w:rsidRPr="00523D9D" w:rsidRDefault="000F43DF" w:rsidP="00C1479E">
      <w:pPr>
        <w:jc w:val="both"/>
        <w:rPr>
          <w:sz w:val="28"/>
          <w:szCs w:val="28"/>
        </w:rPr>
      </w:pPr>
      <w:bookmarkStart w:id="207" w:name="dst100302"/>
      <w:bookmarkEnd w:id="207"/>
      <w:r w:rsidRPr="00523D9D">
        <w:rPr>
          <w:sz w:val="28"/>
          <w:szCs w:val="28"/>
        </w:rPr>
        <w:t>1) должностей муниципальной службы;</w:t>
      </w:r>
    </w:p>
    <w:p w:rsidR="000F43DF" w:rsidRPr="00523D9D" w:rsidRDefault="000F43DF" w:rsidP="00C1479E">
      <w:pPr>
        <w:jc w:val="both"/>
        <w:rPr>
          <w:sz w:val="28"/>
          <w:szCs w:val="28"/>
        </w:rPr>
      </w:pPr>
      <w:bookmarkStart w:id="208" w:name="dst100303"/>
      <w:bookmarkEnd w:id="208"/>
      <w:r w:rsidRPr="00523D9D">
        <w:rPr>
          <w:sz w:val="28"/>
          <w:szCs w:val="28"/>
        </w:rPr>
        <w:t>2) муниципальных должностей;</w:t>
      </w:r>
    </w:p>
    <w:p w:rsidR="000F43DF" w:rsidRPr="00523D9D" w:rsidRDefault="000F43DF" w:rsidP="00C1479E">
      <w:pPr>
        <w:jc w:val="both"/>
        <w:rPr>
          <w:sz w:val="28"/>
          <w:szCs w:val="28"/>
        </w:rPr>
      </w:pPr>
      <w:bookmarkStart w:id="209" w:name="dst100304"/>
      <w:bookmarkEnd w:id="209"/>
      <w:r w:rsidRPr="00523D9D">
        <w:rPr>
          <w:sz w:val="28"/>
          <w:szCs w:val="28"/>
        </w:rPr>
        <w:t>3) государственных должностей Российской Федерации и государственных должностей субъектов Российской Федерации;</w:t>
      </w:r>
    </w:p>
    <w:p w:rsidR="000F43DF" w:rsidRPr="00523D9D" w:rsidRDefault="000F43DF" w:rsidP="00C1479E">
      <w:pPr>
        <w:jc w:val="both"/>
        <w:rPr>
          <w:sz w:val="28"/>
          <w:szCs w:val="28"/>
        </w:rPr>
      </w:pPr>
      <w:bookmarkStart w:id="210" w:name="dst100305"/>
      <w:bookmarkEnd w:id="210"/>
      <w:r w:rsidRPr="00523D9D">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F43DF" w:rsidRPr="00523D9D" w:rsidRDefault="000F43DF" w:rsidP="00C1479E">
      <w:pPr>
        <w:jc w:val="both"/>
        <w:rPr>
          <w:sz w:val="28"/>
          <w:szCs w:val="28"/>
        </w:rPr>
      </w:pPr>
      <w:bookmarkStart w:id="211" w:name="dst100306"/>
      <w:bookmarkEnd w:id="211"/>
      <w:r w:rsidRPr="00523D9D">
        <w:rPr>
          <w:sz w:val="28"/>
          <w:szCs w:val="28"/>
        </w:rPr>
        <w:t>5) иных должностей в соответствии с федеральными законами.</w:t>
      </w:r>
    </w:p>
    <w:p w:rsidR="000F43DF" w:rsidRPr="00523D9D" w:rsidRDefault="000F43DF" w:rsidP="00C1479E">
      <w:pPr>
        <w:jc w:val="both"/>
        <w:rPr>
          <w:sz w:val="28"/>
          <w:szCs w:val="28"/>
        </w:rPr>
      </w:pPr>
      <w:bookmarkStart w:id="212" w:name="dst100307"/>
      <w:bookmarkEnd w:id="212"/>
      <w:r w:rsidRPr="00523D9D">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9D6CEA" w:rsidRPr="00523D9D">
        <w:rPr>
          <w:sz w:val="28"/>
          <w:szCs w:val="28"/>
        </w:rPr>
        <w:t xml:space="preserve">Краснодарского края </w:t>
      </w:r>
      <w:r w:rsidR="00DC3B41" w:rsidRPr="00523D9D">
        <w:rPr>
          <w:sz w:val="28"/>
          <w:szCs w:val="28"/>
        </w:rPr>
        <w:t>и уставом</w:t>
      </w:r>
      <w:r w:rsidRPr="00523D9D">
        <w:rPr>
          <w:sz w:val="28"/>
          <w:szCs w:val="28"/>
        </w:rPr>
        <w:t xml:space="preserve"> </w:t>
      </w:r>
      <w:r w:rsidR="00DC3B41" w:rsidRPr="00523D9D">
        <w:rPr>
          <w:sz w:val="28"/>
          <w:szCs w:val="28"/>
        </w:rPr>
        <w:t>Подгорненского сельского поселения</w:t>
      </w:r>
      <w:proofErr w:type="gramStart"/>
      <w:r w:rsidR="00DC3B41" w:rsidRPr="00523D9D">
        <w:rPr>
          <w:sz w:val="28"/>
          <w:szCs w:val="28"/>
        </w:rPr>
        <w:t xml:space="preserve"> </w:t>
      </w:r>
      <w:r w:rsidRPr="00523D9D">
        <w:rPr>
          <w:sz w:val="28"/>
          <w:szCs w:val="28"/>
        </w:rPr>
        <w:t>,</w:t>
      </w:r>
      <w:proofErr w:type="gramEnd"/>
      <w:r w:rsidRPr="00523D9D">
        <w:rPr>
          <w:sz w:val="28"/>
          <w:szCs w:val="28"/>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4" w:anchor="dst100912" w:history="1">
        <w:r w:rsidRPr="00523D9D">
          <w:rPr>
            <w:rStyle w:val="af4"/>
            <w:color w:val="auto"/>
            <w:sz w:val="28"/>
            <w:szCs w:val="28"/>
          </w:rPr>
          <w:t>частью 2 статьи 54</w:t>
        </w:r>
      </w:hyperlink>
      <w:r w:rsidRPr="00523D9D">
        <w:rPr>
          <w:sz w:val="28"/>
          <w:szCs w:val="28"/>
        </w:rPr>
        <w:t xml:space="preserve"> Федерального закона от 27 июля 2004 года N 79-ФЗ "О государственной гражданской службе Российской Федерации".</w:t>
      </w:r>
    </w:p>
    <w:p w:rsidR="000F43DF" w:rsidRPr="00523D9D" w:rsidRDefault="000F43DF" w:rsidP="00C1479E">
      <w:pPr>
        <w:jc w:val="both"/>
        <w:rPr>
          <w:sz w:val="28"/>
          <w:szCs w:val="28"/>
        </w:rPr>
      </w:pPr>
      <w:bookmarkStart w:id="213" w:name="dst100308"/>
      <w:bookmarkEnd w:id="213"/>
      <w:r w:rsidRPr="00523D9D">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w:t>
      </w:r>
      <w:r w:rsidR="00DC3B41" w:rsidRPr="00523D9D">
        <w:rPr>
          <w:sz w:val="28"/>
          <w:szCs w:val="28"/>
        </w:rPr>
        <w:t xml:space="preserve">с законом Краснодарского края </w:t>
      </w:r>
      <w:r w:rsidRPr="00523D9D">
        <w:rPr>
          <w:sz w:val="28"/>
          <w:szCs w:val="28"/>
        </w:rPr>
        <w:t>и муниципальными правовыми актами.</w:t>
      </w:r>
    </w:p>
    <w:p w:rsidR="000F43DF" w:rsidRPr="00523D9D" w:rsidRDefault="000F43DF" w:rsidP="00C1479E">
      <w:pPr>
        <w:jc w:val="both"/>
        <w:rPr>
          <w:sz w:val="28"/>
          <w:szCs w:val="28"/>
        </w:rPr>
      </w:pPr>
      <w:bookmarkStart w:id="214" w:name="dst100309"/>
      <w:bookmarkEnd w:id="214"/>
      <w:r w:rsidRPr="00523D9D">
        <w:rPr>
          <w:sz w:val="28"/>
          <w:szCs w:val="28"/>
        </w:rPr>
        <w:lastRenderedPageBreak/>
        <w:t>4.</w:t>
      </w:r>
      <w:r w:rsidR="009D6CEA" w:rsidRPr="00523D9D">
        <w:rPr>
          <w:sz w:val="23"/>
          <w:szCs w:val="23"/>
          <w:lang w:eastAsia="en-US"/>
        </w:rPr>
        <w:t xml:space="preserve"> </w:t>
      </w:r>
      <w:proofErr w:type="gramStart"/>
      <w:r w:rsidR="009D6CEA" w:rsidRPr="00523D9D">
        <w:rPr>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r w:rsidRPr="00523D9D">
        <w:rPr>
          <w:sz w:val="28"/>
          <w:szCs w:val="28"/>
        </w:rPr>
        <w:t>.</w:t>
      </w:r>
      <w:proofErr w:type="gramEnd"/>
    </w:p>
    <w:p w:rsidR="00417A1B" w:rsidRPr="00523D9D" w:rsidRDefault="00417A1B" w:rsidP="00C1479E">
      <w:pPr>
        <w:jc w:val="both"/>
        <w:rPr>
          <w:sz w:val="28"/>
          <w:szCs w:val="28"/>
        </w:rPr>
      </w:pPr>
      <w:r w:rsidRPr="00523D9D">
        <w:rPr>
          <w:sz w:val="28"/>
          <w:szCs w:val="28"/>
        </w:rPr>
        <w:t>5.Стаж муниципальной службы конкретных лиц определяется специальной комиссией при органе местного самоуправления и утверждается постановлением администрации Подгорненского сельского поселения</w:t>
      </w:r>
      <w:proofErr w:type="gramStart"/>
      <w:r w:rsidRPr="00523D9D">
        <w:rPr>
          <w:sz w:val="28"/>
          <w:szCs w:val="28"/>
        </w:rPr>
        <w:t xml:space="preserve"> .</w:t>
      </w:r>
      <w:proofErr w:type="gramEnd"/>
    </w:p>
    <w:p w:rsidR="00417A1B" w:rsidRPr="00417A1B" w:rsidRDefault="00417A1B" w:rsidP="00C1479E">
      <w:pPr>
        <w:jc w:val="both"/>
        <w:rPr>
          <w:color w:val="000000"/>
          <w:sz w:val="28"/>
          <w:szCs w:val="28"/>
        </w:rPr>
      </w:pPr>
      <w:r w:rsidRPr="00417A1B">
        <w:rPr>
          <w:color w:val="000000"/>
          <w:sz w:val="28"/>
          <w:szCs w:val="28"/>
        </w:rPr>
        <w:br/>
      </w:r>
      <w:r w:rsidRPr="00417A1B">
        <w:rPr>
          <w:color w:val="000000"/>
          <w:sz w:val="28"/>
          <w:szCs w:val="28"/>
        </w:rPr>
        <w:br/>
      </w:r>
    </w:p>
    <w:p w:rsidR="00B923ED" w:rsidRPr="00B923ED" w:rsidRDefault="00B923ED" w:rsidP="00C1479E">
      <w:pPr>
        <w:jc w:val="both"/>
        <w:rPr>
          <w:color w:val="000000"/>
          <w:sz w:val="28"/>
          <w:szCs w:val="28"/>
        </w:rPr>
      </w:pPr>
    </w:p>
    <w:p w:rsidR="00B923ED" w:rsidRPr="00B923ED" w:rsidRDefault="00B923ED" w:rsidP="00C1479E">
      <w:pPr>
        <w:ind w:left="720"/>
        <w:jc w:val="both"/>
        <w:rPr>
          <w:b/>
          <w:bCs/>
          <w:sz w:val="28"/>
          <w:szCs w:val="28"/>
        </w:rPr>
      </w:pPr>
      <w:bookmarkStart w:id="215" w:name="sub_1700"/>
      <w:r w:rsidRPr="00B923ED">
        <w:rPr>
          <w:b/>
          <w:bCs/>
          <w:sz w:val="28"/>
          <w:szCs w:val="28"/>
        </w:rPr>
        <w:t xml:space="preserve">Глава VII. Кадровая работа в </w:t>
      </w:r>
      <w:proofErr w:type="spellStart"/>
      <w:r w:rsidRPr="00B923ED">
        <w:rPr>
          <w:b/>
          <w:bCs/>
          <w:sz w:val="28"/>
          <w:szCs w:val="28"/>
        </w:rPr>
        <w:t>Подгорненском</w:t>
      </w:r>
      <w:proofErr w:type="spellEnd"/>
      <w:r w:rsidRPr="00B923ED">
        <w:rPr>
          <w:b/>
          <w:bCs/>
          <w:sz w:val="28"/>
          <w:szCs w:val="28"/>
        </w:rPr>
        <w:t xml:space="preserve"> </w:t>
      </w:r>
      <w:proofErr w:type="gramStart"/>
      <w:r w:rsidRPr="00B923ED">
        <w:rPr>
          <w:b/>
          <w:bCs/>
          <w:sz w:val="28"/>
          <w:szCs w:val="28"/>
        </w:rPr>
        <w:t>сельском</w:t>
      </w:r>
      <w:proofErr w:type="gramEnd"/>
    </w:p>
    <w:p w:rsidR="00B923ED" w:rsidRPr="00B923ED" w:rsidRDefault="00B923ED" w:rsidP="00C1479E">
      <w:pPr>
        <w:ind w:left="720"/>
        <w:jc w:val="both"/>
        <w:rPr>
          <w:b/>
          <w:bCs/>
          <w:sz w:val="28"/>
          <w:szCs w:val="28"/>
        </w:rPr>
      </w:pPr>
      <w:proofErr w:type="gramStart"/>
      <w:r w:rsidRPr="00B923ED">
        <w:rPr>
          <w:b/>
          <w:bCs/>
          <w:sz w:val="28"/>
          <w:szCs w:val="28"/>
        </w:rPr>
        <w:t>поселении</w:t>
      </w:r>
      <w:proofErr w:type="gramEnd"/>
      <w:r w:rsidRPr="00B923ED">
        <w:rPr>
          <w:b/>
          <w:bCs/>
          <w:sz w:val="28"/>
          <w:szCs w:val="28"/>
        </w:rPr>
        <w:t xml:space="preserve"> Отрадненского района</w:t>
      </w:r>
    </w:p>
    <w:bookmarkEnd w:id="215"/>
    <w:p w:rsidR="00B923ED" w:rsidRPr="00B923ED" w:rsidRDefault="00B923ED" w:rsidP="00C1479E">
      <w:pPr>
        <w:ind w:left="720"/>
        <w:jc w:val="both"/>
        <w:rPr>
          <w:b/>
          <w:bCs/>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16" w:name="sub_27"/>
      <w:r w:rsidRPr="00B923ED">
        <w:rPr>
          <w:b/>
          <w:bCs/>
          <w:color w:val="000000"/>
          <w:sz w:val="28"/>
          <w:szCs w:val="28"/>
        </w:rPr>
        <w:t>Статья 27.</w:t>
      </w:r>
      <w:r w:rsidRPr="00B923ED">
        <w:rPr>
          <w:color w:val="000000"/>
          <w:sz w:val="28"/>
          <w:szCs w:val="28"/>
        </w:rPr>
        <w:t xml:space="preserve"> Кадровая работа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w:t>
      </w:r>
    </w:p>
    <w:bookmarkEnd w:id="216"/>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Кадровая работа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включает в себя:</w:t>
      </w:r>
    </w:p>
    <w:p w:rsidR="00B923ED" w:rsidRPr="00A652E3" w:rsidRDefault="00B923ED" w:rsidP="00C1479E">
      <w:pPr>
        <w:jc w:val="both"/>
        <w:rPr>
          <w:color w:val="000000"/>
          <w:sz w:val="28"/>
          <w:szCs w:val="28"/>
        </w:rPr>
      </w:pPr>
      <w:bookmarkStart w:id="217" w:name="sub_2701"/>
      <w:r w:rsidRPr="00B923ED">
        <w:rPr>
          <w:color w:val="000000"/>
          <w:sz w:val="28"/>
          <w:szCs w:val="28"/>
        </w:rPr>
        <w:t xml:space="preserve">1) формирование кадрового состава для замещения </w:t>
      </w:r>
      <w:hyperlink r:id="rId75" w:anchor="sub_3#sub_3" w:history="1">
        <w:r w:rsidRPr="00A652E3">
          <w:rPr>
            <w:color w:val="000000"/>
            <w:sz w:val="28"/>
            <w:szCs w:val="28"/>
          </w:rPr>
          <w:t>должностей муниципальной службы</w:t>
        </w:r>
      </w:hyperlink>
      <w:r w:rsidRPr="00A652E3">
        <w:rPr>
          <w:color w:val="000000"/>
          <w:sz w:val="28"/>
          <w:szCs w:val="28"/>
        </w:rPr>
        <w:t>;</w:t>
      </w:r>
    </w:p>
    <w:p w:rsidR="00B923ED" w:rsidRPr="00A652E3" w:rsidRDefault="00B923ED" w:rsidP="00C1479E">
      <w:pPr>
        <w:jc w:val="both"/>
        <w:rPr>
          <w:color w:val="000000"/>
          <w:sz w:val="28"/>
          <w:szCs w:val="28"/>
        </w:rPr>
      </w:pPr>
      <w:bookmarkStart w:id="218" w:name="sub_2702"/>
      <w:bookmarkEnd w:id="217"/>
      <w:r w:rsidRPr="00B923ED">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hyperlink r:id="rId76" w:anchor="sub_1000002#sub_1000002" w:history="1">
        <w:r w:rsidRPr="00A652E3">
          <w:rPr>
            <w:color w:val="000000"/>
            <w:sz w:val="28"/>
            <w:szCs w:val="28"/>
          </w:rPr>
          <w:t>нанимателя</w:t>
        </w:r>
      </w:hyperlink>
      <w:r w:rsidRPr="00A652E3">
        <w:rPr>
          <w:color w:val="000000"/>
          <w:sz w:val="28"/>
          <w:szCs w:val="28"/>
        </w:rPr>
        <w:t xml:space="preserve"> (работодателю);</w:t>
      </w:r>
    </w:p>
    <w:p w:rsidR="00B923ED" w:rsidRPr="00A652E3" w:rsidRDefault="00B923ED" w:rsidP="00C1479E">
      <w:pPr>
        <w:jc w:val="both"/>
        <w:rPr>
          <w:color w:val="000000"/>
          <w:sz w:val="28"/>
          <w:szCs w:val="28"/>
        </w:rPr>
      </w:pPr>
      <w:bookmarkStart w:id="219" w:name="sub_2703"/>
      <w:bookmarkEnd w:id="218"/>
      <w:r w:rsidRPr="00A652E3">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923ED" w:rsidRPr="00A652E3" w:rsidRDefault="00B923ED" w:rsidP="00C1479E">
      <w:pPr>
        <w:jc w:val="both"/>
        <w:rPr>
          <w:color w:val="000000"/>
          <w:sz w:val="28"/>
          <w:szCs w:val="28"/>
        </w:rPr>
      </w:pPr>
      <w:bookmarkStart w:id="220" w:name="sub_2704"/>
      <w:bookmarkEnd w:id="219"/>
      <w:r w:rsidRPr="00A652E3">
        <w:rPr>
          <w:color w:val="000000"/>
          <w:sz w:val="28"/>
          <w:szCs w:val="28"/>
        </w:rPr>
        <w:t>4) ведение трудовых книжек муниципальных служащих;</w:t>
      </w:r>
    </w:p>
    <w:p w:rsidR="00B923ED" w:rsidRPr="00A652E3" w:rsidRDefault="00B923ED" w:rsidP="00C1479E">
      <w:pPr>
        <w:jc w:val="both"/>
        <w:rPr>
          <w:color w:val="000000"/>
          <w:sz w:val="28"/>
          <w:szCs w:val="28"/>
        </w:rPr>
      </w:pPr>
      <w:bookmarkStart w:id="221" w:name="sub_2705"/>
      <w:bookmarkEnd w:id="220"/>
      <w:r w:rsidRPr="00A652E3">
        <w:rPr>
          <w:color w:val="000000"/>
          <w:sz w:val="28"/>
          <w:szCs w:val="28"/>
        </w:rPr>
        <w:t xml:space="preserve">5) ведение </w:t>
      </w:r>
      <w:hyperlink r:id="rId77" w:anchor="sub_28#sub_28" w:history="1">
        <w:r w:rsidRPr="00A652E3">
          <w:rPr>
            <w:color w:val="000000"/>
            <w:sz w:val="28"/>
            <w:szCs w:val="28"/>
          </w:rPr>
          <w:t>личных дел</w:t>
        </w:r>
      </w:hyperlink>
      <w:r w:rsidRPr="00A652E3">
        <w:rPr>
          <w:color w:val="000000"/>
          <w:sz w:val="28"/>
          <w:szCs w:val="28"/>
        </w:rPr>
        <w:t xml:space="preserve"> муниципальных служащих;</w:t>
      </w:r>
    </w:p>
    <w:p w:rsidR="00B923ED" w:rsidRPr="00A652E3" w:rsidRDefault="00B923ED" w:rsidP="00C1479E">
      <w:pPr>
        <w:jc w:val="both"/>
        <w:rPr>
          <w:color w:val="000000"/>
          <w:sz w:val="28"/>
          <w:szCs w:val="28"/>
        </w:rPr>
      </w:pPr>
      <w:bookmarkStart w:id="222" w:name="sub_2706"/>
      <w:bookmarkEnd w:id="221"/>
      <w:r w:rsidRPr="00A652E3">
        <w:rPr>
          <w:color w:val="000000"/>
          <w:sz w:val="28"/>
          <w:szCs w:val="28"/>
        </w:rPr>
        <w:t xml:space="preserve">6) ведение </w:t>
      </w:r>
      <w:hyperlink r:id="rId78" w:anchor="sub_29#sub_29" w:history="1">
        <w:r w:rsidRPr="00A652E3">
          <w:rPr>
            <w:color w:val="000000"/>
            <w:sz w:val="28"/>
            <w:szCs w:val="28"/>
          </w:rPr>
          <w:t>реестра</w:t>
        </w:r>
      </w:hyperlink>
      <w:r w:rsidRPr="00A652E3">
        <w:rPr>
          <w:color w:val="000000"/>
          <w:sz w:val="28"/>
          <w:szCs w:val="28"/>
        </w:rPr>
        <w:t xml:space="preserve"> муниципальных служащих в муниципальном образовании город Краснодар;</w:t>
      </w:r>
    </w:p>
    <w:p w:rsidR="00B923ED" w:rsidRPr="00A652E3" w:rsidRDefault="00B923ED" w:rsidP="00C1479E">
      <w:pPr>
        <w:jc w:val="both"/>
        <w:rPr>
          <w:color w:val="000000"/>
          <w:sz w:val="28"/>
          <w:szCs w:val="28"/>
        </w:rPr>
      </w:pPr>
      <w:bookmarkStart w:id="223" w:name="sub_2707"/>
      <w:bookmarkEnd w:id="222"/>
      <w:r w:rsidRPr="00B923ED">
        <w:rPr>
          <w:color w:val="000000"/>
          <w:sz w:val="28"/>
          <w:szCs w:val="28"/>
        </w:rPr>
        <w:t xml:space="preserve">7) оформление и выдачу служебных удостоверений муниципальных </w:t>
      </w:r>
      <w:r w:rsidRPr="00A652E3">
        <w:rPr>
          <w:color w:val="000000"/>
          <w:sz w:val="28"/>
          <w:szCs w:val="28"/>
        </w:rPr>
        <w:t>служащих;</w:t>
      </w:r>
    </w:p>
    <w:p w:rsidR="00B923ED" w:rsidRPr="00A652E3" w:rsidRDefault="00B923ED" w:rsidP="00C1479E">
      <w:pPr>
        <w:jc w:val="both"/>
        <w:rPr>
          <w:color w:val="000000"/>
          <w:sz w:val="28"/>
          <w:szCs w:val="28"/>
        </w:rPr>
      </w:pPr>
      <w:bookmarkStart w:id="224" w:name="sub_2708"/>
      <w:bookmarkEnd w:id="223"/>
      <w:r w:rsidRPr="00A652E3">
        <w:rPr>
          <w:color w:val="000000"/>
          <w:sz w:val="28"/>
          <w:szCs w:val="28"/>
        </w:rPr>
        <w:t xml:space="preserve">8) проведение </w:t>
      </w:r>
      <w:hyperlink r:id="rId79" w:anchor="sub_15#sub_15" w:history="1">
        <w:r w:rsidRPr="00A652E3">
          <w:rPr>
            <w:color w:val="000000"/>
            <w:sz w:val="28"/>
            <w:szCs w:val="28"/>
          </w:rPr>
          <w:t>конкурса</w:t>
        </w:r>
      </w:hyperlink>
      <w:r w:rsidRPr="00A652E3">
        <w:rPr>
          <w:color w:val="000000"/>
          <w:sz w:val="28"/>
          <w:szCs w:val="28"/>
        </w:rPr>
        <w:t xml:space="preserve"> на замещение </w:t>
      </w:r>
      <w:hyperlink r:id="rId80" w:anchor="sub_120001012#sub_120001012" w:history="1">
        <w:r w:rsidRPr="00A652E3">
          <w:rPr>
            <w:color w:val="000000"/>
            <w:sz w:val="28"/>
            <w:szCs w:val="28"/>
          </w:rPr>
          <w:t>вакантных должностей</w:t>
        </w:r>
      </w:hyperlink>
      <w:r w:rsidRPr="00A652E3">
        <w:rPr>
          <w:color w:val="000000"/>
          <w:sz w:val="28"/>
          <w:szCs w:val="28"/>
        </w:rPr>
        <w:t xml:space="preserve"> муниципальной службы и включение муниципальных служащих в </w:t>
      </w:r>
      <w:hyperlink r:id="rId81" w:anchor="sub_31#sub_31" w:history="1">
        <w:r w:rsidRPr="00A652E3">
          <w:rPr>
            <w:color w:val="000000"/>
            <w:sz w:val="28"/>
            <w:szCs w:val="28"/>
          </w:rPr>
          <w:t>кадровый резерв</w:t>
        </w:r>
      </w:hyperlink>
      <w:r w:rsidRPr="00A652E3">
        <w:rPr>
          <w:color w:val="000000"/>
          <w:sz w:val="28"/>
          <w:szCs w:val="28"/>
        </w:rPr>
        <w:t>;</w:t>
      </w:r>
    </w:p>
    <w:p w:rsidR="00B923ED" w:rsidRPr="00A652E3" w:rsidRDefault="00B923ED" w:rsidP="00C1479E">
      <w:pPr>
        <w:jc w:val="both"/>
        <w:rPr>
          <w:color w:val="000000"/>
          <w:sz w:val="28"/>
          <w:szCs w:val="28"/>
        </w:rPr>
      </w:pPr>
      <w:bookmarkStart w:id="225" w:name="sub_2709"/>
      <w:bookmarkEnd w:id="224"/>
      <w:r w:rsidRPr="00A652E3">
        <w:rPr>
          <w:color w:val="000000"/>
          <w:sz w:val="28"/>
          <w:szCs w:val="28"/>
        </w:rPr>
        <w:t xml:space="preserve">9) проведение </w:t>
      </w:r>
      <w:hyperlink r:id="rId82" w:anchor="sub_16#sub_16" w:history="1">
        <w:r w:rsidRPr="00A652E3">
          <w:rPr>
            <w:color w:val="000000"/>
            <w:sz w:val="28"/>
            <w:szCs w:val="28"/>
          </w:rPr>
          <w:t>аттестации</w:t>
        </w:r>
      </w:hyperlink>
      <w:r w:rsidRPr="00A652E3">
        <w:rPr>
          <w:color w:val="000000"/>
          <w:sz w:val="28"/>
          <w:szCs w:val="28"/>
        </w:rPr>
        <w:t xml:space="preserve"> муниципальных служащих;</w:t>
      </w:r>
    </w:p>
    <w:p w:rsidR="00B923ED" w:rsidRPr="00A652E3" w:rsidRDefault="00B923ED" w:rsidP="00C1479E">
      <w:pPr>
        <w:jc w:val="both"/>
        <w:rPr>
          <w:color w:val="000000"/>
          <w:sz w:val="28"/>
          <w:szCs w:val="28"/>
        </w:rPr>
      </w:pPr>
      <w:bookmarkStart w:id="226" w:name="sub_2710"/>
      <w:bookmarkEnd w:id="225"/>
      <w:r w:rsidRPr="00A652E3">
        <w:rPr>
          <w:color w:val="000000"/>
          <w:sz w:val="28"/>
          <w:szCs w:val="28"/>
        </w:rPr>
        <w:t xml:space="preserve">10) организацию работы с </w:t>
      </w:r>
      <w:hyperlink r:id="rId83" w:anchor="sub_31#sub_31" w:history="1">
        <w:r w:rsidRPr="00A652E3">
          <w:rPr>
            <w:color w:val="000000"/>
            <w:sz w:val="28"/>
            <w:szCs w:val="28"/>
          </w:rPr>
          <w:t>кадровым резервом</w:t>
        </w:r>
      </w:hyperlink>
      <w:r w:rsidRPr="00A652E3">
        <w:rPr>
          <w:color w:val="000000"/>
          <w:sz w:val="28"/>
          <w:szCs w:val="28"/>
        </w:rPr>
        <w:t xml:space="preserve"> и его эффективное использование;</w:t>
      </w:r>
    </w:p>
    <w:p w:rsidR="00B923ED" w:rsidRPr="00A652E3" w:rsidRDefault="00B923ED" w:rsidP="00C1479E">
      <w:pPr>
        <w:jc w:val="both"/>
        <w:rPr>
          <w:color w:val="000000"/>
          <w:sz w:val="28"/>
          <w:szCs w:val="28"/>
        </w:rPr>
      </w:pPr>
      <w:bookmarkStart w:id="227" w:name="sub_2711"/>
      <w:bookmarkEnd w:id="226"/>
      <w:r w:rsidRPr="00A652E3">
        <w:rPr>
          <w:color w:val="000000"/>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w:t>
      </w:r>
      <w:r w:rsidRPr="00A652E3">
        <w:rPr>
          <w:color w:val="000000"/>
          <w:sz w:val="28"/>
          <w:szCs w:val="28"/>
        </w:rPr>
        <w:lastRenderedPageBreak/>
        <w:t>службу, а также оформление допуска установленной формы к сведениям, составляющим государственную тайну;</w:t>
      </w:r>
    </w:p>
    <w:p w:rsidR="00B923ED" w:rsidRPr="00B923ED" w:rsidRDefault="00B923ED" w:rsidP="00C1479E">
      <w:pPr>
        <w:jc w:val="both"/>
        <w:rPr>
          <w:color w:val="000000"/>
          <w:sz w:val="28"/>
          <w:szCs w:val="28"/>
        </w:rPr>
      </w:pPr>
      <w:bookmarkStart w:id="228" w:name="sub_2712"/>
      <w:bookmarkEnd w:id="227"/>
      <w:r w:rsidRPr="00A652E3">
        <w:rPr>
          <w:color w:val="000000"/>
          <w:sz w:val="28"/>
          <w:szCs w:val="28"/>
        </w:rPr>
        <w:t xml:space="preserve">12) организацию проверки </w:t>
      </w:r>
      <w:hyperlink r:id="rId84" w:anchor="sub_12#sub_12" w:history="1">
        <w:r w:rsidRPr="00A652E3">
          <w:rPr>
            <w:color w:val="000000"/>
            <w:sz w:val="28"/>
            <w:szCs w:val="28"/>
          </w:rPr>
          <w:t>сведений</w:t>
        </w:r>
      </w:hyperlink>
      <w:r w:rsidRPr="00A652E3">
        <w:rPr>
          <w:color w:val="000000"/>
          <w:sz w:val="28"/>
          <w:szCs w:val="28"/>
        </w:rPr>
        <w:t xml:space="preserve"> о доходах, об имуществе и обязательствах</w:t>
      </w:r>
      <w:r w:rsidRPr="00B923ED">
        <w:rPr>
          <w:color w:val="000000"/>
          <w:sz w:val="28"/>
          <w:szCs w:val="28"/>
        </w:rPr>
        <w:t xml:space="preserve">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B923ED" w:rsidRPr="00B923ED" w:rsidRDefault="00B923ED" w:rsidP="00C1479E">
      <w:pPr>
        <w:jc w:val="both"/>
        <w:rPr>
          <w:color w:val="000000"/>
          <w:sz w:val="28"/>
          <w:szCs w:val="28"/>
        </w:rPr>
      </w:pPr>
      <w:bookmarkStart w:id="229" w:name="sub_2713"/>
      <w:bookmarkEnd w:id="228"/>
      <w:r w:rsidRPr="00B923ED">
        <w:rPr>
          <w:color w:val="000000"/>
          <w:sz w:val="28"/>
          <w:szCs w:val="28"/>
        </w:rPr>
        <w:t>13) консультирование муниципальных служащих по правовым и иным вопросам муниципальной службы;</w:t>
      </w:r>
    </w:p>
    <w:p w:rsidR="00B923ED" w:rsidRPr="00B923ED" w:rsidRDefault="00B923ED" w:rsidP="00C1479E">
      <w:pPr>
        <w:jc w:val="both"/>
        <w:rPr>
          <w:color w:val="000000"/>
          <w:sz w:val="28"/>
          <w:szCs w:val="28"/>
        </w:rPr>
      </w:pPr>
      <w:bookmarkStart w:id="230" w:name="sub_2714"/>
      <w:bookmarkEnd w:id="229"/>
      <w:r w:rsidRPr="00B923ED">
        <w:rPr>
          <w:color w:val="000000"/>
          <w:sz w:val="28"/>
          <w:szCs w:val="28"/>
        </w:rPr>
        <w:t>14) решение иных вопросов кадровой работы, определяемых трудовым законодательством и законом Краснодарского края.</w:t>
      </w:r>
    </w:p>
    <w:bookmarkEnd w:id="230"/>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1" w:name="sub_28"/>
      <w:r w:rsidRPr="00B923ED">
        <w:rPr>
          <w:b/>
          <w:bCs/>
          <w:color w:val="000000"/>
          <w:sz w:val="28"/>
          <w:szCs w:val="28"/>
        </w:rPr>
        <w:t>Статья 28.</w:t>
      </w:r>
      <w:r w:rsidRPr="00B923ED">
        <w:rPr>
          <w:color w:val="000000"/>
          <w:sz w:val="28"/>
          <w:szCs w:val="28"/>
        </w:rPr>
        <w:t xml:space="preserve"> Личное дело муниципального служащего</w:t>
      </w:r>
    </w:p>
    <w:bookmarkEnd w:id="231"/>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232" w:name="sub_2801"/>
      <w:r w:rsidRPr="00B923ED">
        <w:rPr>
          <w:color w:val="000000"/>
          <w:sz w:val="28"/>
          <w:szCs w:val="28"/>
        </w:rPr>
        <w:t>1. Прохождение муниципальной службы отражается в личном деле муниципального служащего. Личное дело муниципального служащего ведется общим отделом администрации Подгорненского сельского поселения Отрадненского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B923ED" w:rsidRPr="00B923ED" w:rsidRDefault="00B923ED" w:rsidP="00C1479E">
      <w:pPr>
        <w:jc w:val="both"/>
        <w:rPr>
          <w:color w:val="000000"/>
          <w:sz w:val="28"/>
          <w:szCs w:val="28"/>
        </w:rPr>
      </w:pPr>
      <w:bookmarkStart w:id="233" w:name="sub_2802"/>
      <w:bookmarkEnd w:id="232"/>
      <w:r w:rsidRPr="00B923ED">
        <w:rPr>
          <w:color w:val="000000"/>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bookmarkEnd w:id="2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4" w:name="sub_29"/>
      <w:r w:rsidRPr="00B923ED">
        <w:rPr>
          <w:b/>
          <w:bCs/>
          <w:color w:val="000000"/>
          <w:sz w:val="28"/>
          <w:szCs w:val="28"/>
        </w:rPr>
        <w:t>Статья 29.</w:t>
      </w:r>
      <w:r w:rsidRPr="00B923ED">
        <w:rPr>
          <w:color w:val="000000"/>
          <w:sz w:val="28"/>
          <w:szCs w:val="28"/>
        </w:rPr>
        <w:t xml:space="preserve"> Реестр муниципальных служащих</w:t>
      </w:r>
    </w:p>
    <w:bookmarkEnd w:id="23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235" w:name="sub_2901"/>
      <w:r w:rsidRPr="00B923ED">
        <w:rPr>
          <w:color w:val="000000"/>
          <w:sz w:val="28"/>
          <w:szCs w:val="28"/>
        </w:rPr>
        <w:t xml:space="preserve">1.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ведется реестр муниципальных служащих.</w:t>
      </w:r>
    </w:p>
    <w:p w:rsidR="00B923ED" w:rsidRPr="00B923ED" w:rsidRDefault="00B923ED" w:rsidP="00C1479E">
      <w:pPr>
        <w:jc w:val="both"/>
        <w:rPr>
          <w:color w:val="000000"/>
          <w:sz w:val="28"/>
          <w:szCs w:val="28"/>
        </w:rPr>
      </w:pPr>
      <w:bookmarkStart w:id="236" w:name="sub_2902"/>
      <w:bookmarkEnd w:id="235"/>
      <w:r w:rsidRPr="00B923ED">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923ED" w:rsidRPr="00B923ED" w:rsidRDefault="00B923ED" w:rsidP="00C1479E">
      <w:pPr>
        <w:jc w:val="both"/>
        <w:rPr>
          <w:color w:val="000000"/>
          <w:sz w:val="28"/>
          <w:szCs w:val="28"/>
        </w:rPr>
      </w:pPr>
      <w:bookmarkStart w:id="237" w:name="sub_2903"/>
      <w:bookmarkEnd w:id="236"/>
      <w:r w:rsidRPr="00B923ED">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23ED" w:rsidRPr="00B923ED" w:rsidRDefault="00B923ED" w:rsidP="00C1479E">
      <w:pPr>
        <w:jc w:val="both"/>
        <w:rPr>
          <w:color w:val="000000"/>
          <w:sz w:val="28"/>
          <w:szCs w:val="28"/>
        </w:rPr>
      </w:pPr>
      <w:bookmarkStart w:id="238" w:name="sub_2904"/>
      <w:bookmarkEnd w:id="237"/>
      <w:r w:rsidRPr="00B923ED">
        <w:rPr>
          <w:color w:val="000000"/>
          <w:sz w:val="28"/>
          <w:szCs w:val="28"/>
        </w:rPr>
        <w:t xml:space="preserve">4. Порядок ведения реестра муниципальных служащих определяется </w:t>
      </w:r>
      <w:hyperlink r:id="rId85" w:anchor="sub_14000#sub_14000" w:history="1">
        <w:r w:rsidRPr="00A652E3">
          <w:rPr>
            <w:color w:val="000000"/>
            <w:sz w:val="28"/>
            <w:szCs w:val="28"/>
          </w:rPr>
          <w:t>Положением</w:t>
        </w:r>
      </w:hyperlink>
      <w:r w:rsidRPr="00A652E3">
        <w:rPr>
          <w:color w:val="000000"/>
          <w:sz w:val="28"/>
          <w:szCs w:val="28"/>
        </w:rPr>
        <w:t xml:space="preserve"> о порядке ведения реестра муниципальных служащих в</w:t>
      </w:r>
      <w:r w:rsidRPr="00B923ED">
        <w:rPr>
          <w:color w:val="000000"/>
          <w:sz w:val="28"/>
          <w:szCs w:val="28"/>
        </w:rPr>
        <w:t xml:space="preserve">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w:t>
      </w:r>
      <w:bookmarkEnd w:id="238"/>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9" w:name="sub_30"/>
      <w:r w:rsidRPr="00B923ED">
        <w:rPr>
          <w:b/>
          <w:bCs/>
          <w:color w:val="000000"/>
          <w:sz w:val="28"/>
          <w:szCs w:val="28"/>
        </w:rPr>
        <w:t>Статья 30.</w:t>
      </w:r>
      <w:r w:rsidRPr="00B923ED">
        <w:rPr>
          <w:color w:val="000000"/>
          <w:sz w:val="28"/>
          <w:szCs w:val="28"/>
        </w:rPr>
        <w:t xml:space="preserve"> Приоритетные направления формирования кадрового состава муниципальной службы</w:t>
      </w:r>
    </w:p>
    <w:bookmarkEnd w:id="23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Приоритетными направлениями формирования кадрового состава муниципальной службы Подгорненского сельского поселения Отрадненского района являются:</w:t>
      </w:r>
    </w:p>
    <w:p w:rsidR="00B923ED" w:rsidRPr="00A652E3" w:rsidRDefault="00B923ED" w:rsidP="00C1479E">
      <w:pPr>
        <w:jc w:val="both"/>
        <w:rPr>
          <w:color w:val="000000"/>
          <w:sz w:val="28"/>
          <w:szCs w:val="28"/>
        </w:rPr>
      </w:pPr>
      <w:bookmarkStart w:id="240" w:name="sub_3001"/>
      <w:r w:rsidRPr="00A652E3">
        <w:rPr>
          <w:color w:val="000000"/>
          <w:sz w:val="28"/>
          <w:szCs w:val="28"/>
        </w:rPr>
        <w:t xml:space="preserve">1) назначение на </w:t>
      </w:r>
      <w:hyperlink r:id="rId86" w:anchor="sub_3#sub_3" w:history="1">
        <w:r w:rsidRPr="00A652E3">
          <w:rPr>
            <w:color w:val="000000"/>
            <w:sz w:val="28"/>
            <w:szCs w:val="28"/>
          </w:rPr>
          <w:t>должности муниципальной службы</w:t>
        </w:r>
      </w:hyperlink>
      <w:r w:rsidRPr="00A652E3">
        <w:rPr>
          <w:color w:val="000000"/>
          <w:sz w:val="28"/>
          <w:szCs w:val="28"/>
        </w:rPr>
        <w:t xml:space="preserve"> высококвалифицированных специалистов с учетом их профессиональных качеств и компетентности;</w:t>
      </w:r>
    </w:p>
    <w:p w:rsidR="00B923ED" w:rsidRPr="00A652E3" w:rsidRDefault="00B923ED" w:rsidP="00C1479E">
      <w:pPr>
        <w:jc w:val="both"/>
        <w:rPr>
          <w:color w:val="000000"/>
          <w:sz w:val="28"/>
          <w:szCs w:val="28"/>
        </w:rPr>
      </w:pPr>
      <w:bookmarkStart w:id="241" w:name="sub_3002"/>
      <w:bookmarkEnd w:id="240"/>
      <w:r w:rsidRPr="00A652E3">
        <w:rPr>
          <w:color w:val="000000"/>
          <w:sz w:val="28"/>
          <w:szCs w:val="28"/>
        </w:rPr>
        <w:t>2) содействие продвижению по службе муниципальных служащих;</w:t>
      </w:r>
    </w:p>
    <w:p w:rsidR="00B923ED" w:rsidRPr="00A652E3" w:rsidRDefault="00B923ED" w:rsidP="00C1479E">
      <w:pPr>
        <w:jc w:val="both"/>
        <w:rPr>
          <w:color w:val="000000"/>
          <w:sz w:val="28"/>
          <w:szCs w:val="28"/>
        </w:rPr>
      </w:pPr>
      <w:bookmarkStart w:id="242" w:name="sub_3003"/>
      <w:bookmarkEnd w:id="241"/>
      <w:r w:rsidRPr="00A652E3">
        <w:rPr>
          <w:color w:val="000000"/>
          <w:sz w:val="28"/>
          <w:szCs w:val="28"/>
        </w:rPr>
        <w:t>3) повышение квалификации муниципальных служащих;</w:t>
      </w:r>
    </w:p>
    <w:p w:rsidR="00B923ED" w:rsidRPr="00A652E3" w:rsidRDefault="00B923ED" w:rsidP="00C1479E">
      <w:pPr>
        <w:jc w:val="both"/>
        <w:rPr>
          <w:color w:val="000000"/>
          <w:sz w:val="28"/>
          <w:szCs w:val="28"/>
        </w:rPr>
      </w:pPr>
      <w:bookmarkStart w:id="243" w:name="sub_3004"/>
      <w:bookmarkEnd w:id="242"/>
      <w:r w:rsidRPr="00A652E3">
        <w:rPr>
          <w:color w:val="000000"/>
          <w:sz w:val="28"/>
          <w:szCs w:val="28"/>
        </w:rPr>
        <w:t xml:space="preserve">4) создание </w:t>
      </w:r>
      <w:hyperlink r:id="rId87" w:anchor="sub_31#sub_31" w:history="1">
        <w:r w:rsidRPr="00A652E3">
          <w:rPr>
            <w:color w:val="000000"/>
            <w:sz w:val="28"/>
            <w:szCs w:val="28"/>
          </w:rPr>
          <w:t>кадрового резерва</w:t>
        </w:r>
      </w:hyperlink>
      <w:r w:rsidRPr="00A652E3">
        <w:rPr>
          <w:color w:val="000000"/>
          <w:sz w:val="28"/>
          <w:szCs w:val="28"/>
        </w:rPr>
        <w:t xml:space="preserve"> и его эффективное использование;</w:t>
      </w:r>
    </w:p>
    <w:p w:rsidR="00B923ED" w:rsidRPr="00A652E3" w:rsidRDefault="00B923ED" w:rsidP="00C1479E">
      <w:pPr>
        <w:jc w:val="both"/>
        <w:rPr>
          <w:color w:val="000000"/>
          <w:sz w:val="28"/>
          <w:szCs w:val="28"/>
        </w:rPr>
      </w:pPr>
      <w:bookmarkStart w:id="244" w:name="sub_3005"/>
      <w:bookmarkEnd w:id="243"/>
      <w:r w:rsidRPr="00A652E3">
        <w:rPr>
          <w:color w:val="000000"/>
          <w:sz w:val="28"/>
          <w:szCs w:val="28"/>
        </w:rPr>
        <w:t xml:space="preserve">5) оценка результатов работы муниципальных служащих посредством проведения </w:t>
      </w:r>
      <w:hyperlink r:id="rId88" w:anchor="sub_16#sub_16" w:history="1">
        <w:r w:rsidRPr="00A652E3">
          <w:rPr>
            <w:color w:val="000000"/>
            <w:sz w:val="28"/>
            <w:szCs w:val="28"/>
          </w:rPr>
          <w:t>аттестации</w:t>
        </w:r>
      </w:hyperlink>
      <w:r w:rsidRPr="00A652E3">
        <w:rPr>
          <w:color w:val="000000"/>
          <w:sz w:val="28"/>
          <w:szCs w:val="28"/>
        </w:rPr>
        <w:t>;</w:t>
      </w:r>
    </w:p>
    <w:p w:rsidR="00B923ED" w:rsidRPr="00B923ED" w:rsidRDefault="00B923ED" w:rsidP="00C1479E">
      <w:pPr>
        <w:jc w:val="both"/>
        <w:rPr>
          <w:color w:val="000000"/>
          <w:sz w:val="28"/>
          <w:szCs w:val="28"/>
        </w:rPr>
      </w:pPr>
      <w:bookmarkStart w:id="245" w:name="sub_3006"/>
      <w:bookmarkEnd w:id="244"/>
      <w:r w:rsidRPr="00B923ED">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5"/>
    <w:p w:rsidR="00B923ED" w:rsidRPr="00B923ED" w:rsidRDefault="00B923ED" w:rsidP="00C1479E">
      <w:pPr>
        <w:jc w:val="both"/>
        <w:rPr>
          <w:color w:val="000000"/>
          <w:sz w:val="28"/>
          <w:szCs w:val="28"/>
        </w:rPr>
      </w:pPr>
    </w:p>
    <w:p w:rsidR="00B923ED" w:rsidRDefault="00B923ED" w:rsidP="00C1479E">
      <w:pPr>
        <w:widowControl w:val="0"/>
        <w:autoSpaceDE w:val="0"/>
        <w:autoSpaceDN w:val="0"/>
        <w:adjustRightInd w:val="0"/>
        <w:ind w:left="1612" w:hanging="892"/>
        <w:jc w:val="both"/>
        <w:rPr>
          <w:color w:val="000000"/>
          <w:sz w:val="28"/>
          <w:szCs w:val="28"/>
        </w:rPr>
      </w:pPr>
      <w:bookmarkStart w:id="246" w:name="sub_31"/>
      <w:r w:rsidRPr="00B923ED">
        <w:rPr>
          <w:b/>
          <w:bCs/>
          <w:color w:val="000000"/>
          <w:sz w:val="28"/>
          <w:szCs w:val="28"/>
        </w:rPr>
        <w:t>Статья 31.</w:t>
      </w:r>
      <w:r w:rsidRPr="00B923ED">
        <w:rPr>
          <w:color w:val="000000"/>
          <w:sz w:val="28"/>
          <w:szCs w:val="28"/>
        </w:rPr>
        <w:t xml:space="preserve"> Кадровый резерв на муниципальной службе</w:t>
      </w:r>
    </w:p>
    <w:p w:rsidR="00A652E3" w:rsidRPr="00B923ED" w:rsidRDefault="00A652E3" w:rsidP="00C1479E">
      <w:pPr>
        <w:widowControl w:val="0"/>
        <w:autoSpaceDE w:val="0"/>
        <w:autoSpaceDN w:val="0"/>
        <w:adjustRightInd w:val="0"/>
        <w:ind w:left="1612" w:hanging="892"/>
        <w:jc w:val="both"/>
        <w:rPr>
          <w:color w:val="000000"/>
          <w:sz w:val="28"/>
          <w:szCs w:val="28"/>
        </w:rPr>
      </w:pPr>
    </w:p>
    <w:bookmarkEnd w:id="246"/>
    <w:p w:rsidR="00B923ED" w:rsidRPr="00B923ED" w:rsidRDefault="00B923ED" w:rsidP="00C1479E">
      <w:pPr>
        <w:jc w:val="both"/>
        <w:rPr>
          <w:color w:val="000000"/>
          <w:sz w:val="28"/>
          <w:szCs w:val="28"/>
        </w:rPr>
      </w:pPr>
      <w:r w:rsidRPr="00B923ED">
        <w:rPr>
          <w:color w:val="000000"/>
          <w:sz w:val="28"/>
          <w:szCs w:val="28"/>
        </w:rPr>
        <w:t xml:space="preserve">     В </w:t>
      </w:r>
      <w:proofErr w:type="spellStart"/>
      <w:r w:rsidRPr="00B923ED">
        <w:rPr>
          <w:color w:val="000000"/>
          <w:sz w:val="28"/>
          <w:szCs w:val="28"/>
        </w:rPr>
        <w:t>Подгорненском</w:t>
      </w:r>
      <w:proofErr w:type="spellEnd"/>
      <w:r w:rsidRPr="00B923ED">
        <w:rPr>
          <w:color w:val="000000"/>
          <w:sz w:val="28"/>
          <w:szCs w:val="28"/>
        </w:rPr>
        <w:t xml:space="preserve"> сельском поселении Отрадненского района в соответствии с муниципальными правовыми актами главы Подгорненского сельского поселения Отрадненского района, Совета поселения может создаваться кадровый резерв для замещения вакантных должностей муниципальной службы Подгорненского сельского поселения Отрадненского района.</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b/>
          <w:color w:val="000000"/>
          <w:sz w:val="28"/>
          <w:szCs w:val="28"/>
        </w:rPr>
        <w:t xml:space="preserve">    Статья 32. </w:t>
      </w:r>
      <w:r w:rsidRPr="00B923ED">
        <w:rPr>
          <w:color w:val="000000"/>
          <w:sz w:val="28"/>
          <w:szCs w:val="28"/>
        </w:rPr>
        <w:t>Урегулирование конфликта интересов на муниципальной службе</w:t>
      </w:r>
    </w:p>
    <w:p w:rsidR="00B923ED" w:rsidRPr="00B923ED" w:rsidRDefault="00B923ED" w:rsidP="00C1479E">
      <w:pPr>
        <w:jc w:val="both"/>
        <w:rPr>
          <w:color w:val="000000"/>
          <w:sz w:val="28"/>
          <w:szCs w:val="28"/>
        </w:rPr>
      </w:pPr>
    </w:p>
    <w:p w:rsidR="00B923ED" w:rsidRPr="00B923ED" w:rsidRDefault="00B923ED" w:rsidP="00C1479E">
      <w:pPr>
        <w:ind w:firstLine="720"/>
        <w:jc w:val="both"/>
        <w:rPr>
          <w:sz w:val="28"/>
          <w:szCs w:val="28"/>
        </w:rPr>
      </w:pPr>
      <w:bookmarkStart w:id="247" w:name="sub_14011"/>
      <w:r w:rsidRPr="00B923ED">
        <w:rPr>
          <w:sz w:val="28"/>
          <w:szCs w:val="28"/>
        </w:rPr>
        <w:t xml:space="preserve">1. </w:t>
      </w:r>
      <w:proofErr w:type="gramStart"/>
      <w:r w:rsidRPr="00B923ED">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w:t>
      </w:r>
      <w:proofErr w:type="spellStart"/>
      <w:r w:rsidRPr="00B923ED">
        <w:rPr>
          <w:sz w:val="28"/>
          <w:szCs w:val="28"/>
        </w:rPr>
        <w:t>Подгорненское</w:t>
      </w:r>
      <w:proofErr w:type="spellEnd"/>
      <w:r w:rsidRPr="00B923ED">
        <w:rPr>
          <w:sz w:val="28"/>
          <w:szCs w:val="28"/>
        </w:rPr>
        <w:t xml:space="preserve"> сельское поселение, способное привести к причинению вреда этим законным</w:t>
      </w:r>
      <w:proofErr w:type="gramEnd"/>
      <w:r w:rsidRPr="00B923ED">
        <w:rPr>
          <w:sz w:val="28"/>
          <w:szCs w:val="28"/>
        </w:rPr>
        <w:t xml:space="preserve"> интересам граждан, организаций, общества, Российской Федерации, субъекта Российской Федерации, муниципального образования Подгорненского сельского поселения.</w:t>
      </w:r>
    </w:p>
    <w:p w:rsidR="00B923ED" w:rsidRPr="00B923ED" w:rsidRDefault="00B923ED" w:rsidP="00C1479E">
      <w:pPr>
        <w:ind w:firstLine="720"/>
        <w:jc w:val="both"/>
        <w:rPr>
          <w:sz w:val="28"/>
          <w:szCs w:val="28"/>
        </w:rPr>
      </w:pPr>
      <w:bookmarkStart w:id="248" w:name="sub_14012"/>
      <w:bookmarkEnd w:id="247"/>
      <w:r w:rsidRPr="00B923ED">
        <w:rPr>
          <w:sz w:val="28"/>
          <w:szCs w:val="28"/>
        </w:rPr>
        <w:t xml:space="preserve">2. </w:t>
      </w:r>
      <w:proofErr w:type="gramStart"/>
      <w:r w:rsidRPr="00B923ED">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9" w:anchor="sub_1315#sub_1315" w:history="1">
        <w:r w:rsidRPr="00B923ED">
          <w:rPr>
            <w:color w:val="008000"/>
            <w:sz w:val="28"/>
            <w:szCs w:val="28"/>
          </w:rPr>
          <w:t>пункте 5 части 1 статьи 13</w:t>
        </w:r>
      </w:hyperlink>
      <w:r w:rsidRPr="00B923ED">
        <w:rPr>
          <w:sz w:val="28"/>
          <w:szCs w:val="28"/>
        </w:rPr>
        <w:t xml:space="preserve"> Федерального закона от 2 марта 2007 года № 25-ФЗ «О муниципальной </w:t>
      </w:r>
      <w:r w:rsidRPr="00B923ED">
        <w:rPr>
          <w:sz w:val="28"/>
          <w:szCs w:val="28"/>
        </w:rPr>
        <w:lastRenderedPageBreak/>
        <w:t>службе в Российской Федерации», а также</w:t>
      </w:r>
      <w:proofErr w:type="gramEnd"/>
      <w:r w:rsidRPr="00B923ED">
        <w:rPr>
          <w:sz w:val="28"/>
          <w:szCs w:val="28"/>
        </w:rPr>
        <w:t xml:space="preserve"> для граждан или организаций, с которыми муниципальный служащий связан финансовыми или иными обязательствами.</w:t>
      </w:r>
    </w:p>
    <w:p w:rsidR="00B923ED" w:rsidRPr="00B923ED" w:rsidRDefault="00B923ED" w:rsidP="00C1479E">
      <w:pPr>
        <w:ind w:firstLine="720"/>
        <w:jc w:val="both"/>
        <w:rPr>
          <w:sz w:val="28"/>
          <w:szCs w:val="28"/>
        </w:rPr>
      </w:pPr>
      <w:bookmarkStart w:id="249" w:name="sub_140121"/>
      <w:bookmarkEnd w:id="248"/>
      <w:r w:rsidRPr="00B923ED">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23ED" w:rsidRPr="00B923ED" w:rsidRDefault="00B923ED" w:rsidP="00C1479E">
      <w:pPr>
        <w:ind w:firstLine="720"/>
        <w:jc w:val="both"/>
        <w:rPr>
          <w:sz w:val="28"/>
          <w:szCs w:val="28"/>
        </w:rPr>
      </w:pPr>
      <w:bookmarkStart w:id="250" w:name="sub_140122"/>
      <w:bookmarkEnd w:id="249"/>
      <w:r w:rsidRPr="00B923ED">
        <w:rPr>
          <w:sz w:val="28"/>
          <w:szCs w:val="28"/>
        </w:rPr>
        <w:t>2.2. В случае</w:t>
      </w:r>
      <w:proofErr w:type="gramStart"/>
      <w:r w:rsidRPr="00B923ED">
        <w:rPr>
          <w:sz w:val="28"/>
          <w:szCs w:val="28"/>
        </w:rPr>
        <w:t>,</w:t>
      </w:r>
      <w:proofErr w:type="gramEnd"/>
      <w:r w:rsidRPr="00B923ED">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90" w:history="1">
        <w:r w:rsidRPr="00B923ED">
          <w:rPr>
            <w:color w:val="008000"/>
            <w:sz w:val="28"/>
            <w:szCs w:val="28"/>
          </w:rPr>
          <w:t>гражданским законодательством</w:t>
        </w:r>
      </w:hyperlink>
      <w:r w:rsidRPr="00B923ED">
        <w:rPr>
          <w:sz w:val="28"/>
          <w:szCs w:val="28"/>
        </w:rPr>
        <w:t xml:space="preserve"> Российской Федерации.</w:t>
      </w:r>
    </w:p>
    <w:p w:rsidR="00B923ED" w:rsidRPr="00B923ED" w:rsidRDefault="00B923ED" w:rsidP="00C1479E">
      <w:pPr>
        <w:ind w:firstLine="720"/>
        <w:jc w:val="both"/>
        <w:rPr>
          <w:sz w:val="28"/>
          <w:szCs w:val="28"/>
        </w:rPr>
      </w:pPr>
      <w:bookmarkStart w:id="251" w:name="sub_140123"/>
      <w:bookmarkEnd w:id="250"/>
      <w:r w:rsidRPr="00B923ED">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23ED" w:rsidRPr="00B923ED" w:rsidRDefault="00B923ED" w:rsidP="00C1479E">
      <w:pPr>
        <w:ind w:firstLine="720"/>
        <w:jc w:val="both"/>
        <w:rPr>
          <w:sz w:val="28"/>
          <w:szCs w:val="28"/>
        </w:rPr>
      </w:pPr>
      <w:bookmarkStart w:id="252" w:name="sub_14013"/>
      <w:bookmarkEnd w:id="251"/>
      <w:r w:rsidRPr="00B923ED">
        <w:rPr>
          <w:sz w:val="28"/>
          <w:szCs w:val="28"/>
        </w:rPr>
        <w:t xml:space="preserve">3. </w:t>
      </w:r>
      <w:proofErr w:type="gramStart"/>
      <w:r w:rsidRPr="00B923ED">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923ED">
        <w:rPr>
          <w:sz w:val="28"/>
          <w:szCs w:val="28"/>
        </w:rPr>
        <w:t xml:space="preserve"> службы.</w:t>
      </w:r>
    </w:p>
    <w:p w:rsidR="00B923ED" w:rsidRPr="00B923ED" w:rsidRDefault="00B923ED" w:rsidP="00C1479E">
      <w:pPr>
        <w:ind w:firstLine="720"/>
        <w:jc w:val="both"/>
        <w:rPr>
          <w:sz w:val="28"/>
          <w:szCs w:val="28"/>
        </w:rPr>
      </w:pPr>
      <w:bookmarkStart w:id="253" w:name="sub_140131"/>
      <w:bookmarkEnd w:id="252"/>
      <w:r w:rsidRPr="00B923ED">
        <w:rPr>
          <w:sz w:val="28"/>
          <w:szCs w:val="28"/>
        </w:rPr>
        <w:t xml:space="preserve">3.1. </w:t>
      </w:r>
      <w:proofErr w:type="gramStart"/>
      <w:r w:rsidRPr="00B923ED">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923ED" w:rsidRPr="00B923ED" w:rsidRDefault="00B923ED" w:rsidP="00C1479E">
      <w:pPr>
        <w:ind w:firstLine="720"/>
        <w:jc w:val="both"/>
        <w:rPr>
          <w:color w:val="000000"/>
          <w:sz w:val="28"/>
          <w:szCs w:val="28"/>
        </w:rPr>
      </w:pPr>
      <w:bookmarkStart w:id="254" w:name="sub_14014"/>
      <w:bookmarkEnd w:id="253"/>
      <w:r w:rsidRPr="00B923ED">
        <w:rPr>
          <w:sz w:val="28"/>
          <w:szCs w:val="28"/>
        </w:rPr>
        <w:t xml:space="preserve">4. </w:t>
      </w:r>
      <w:proofErr w:type="gramStart"/>
      <w:r w:rsidRPr="00B923ED">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w:t>
      </w:r>
      <w:proofErr w:type="spellStart"/>
      <w:r w:rsidRPr="00B923ED">
        <w:rPr>
          <w:sz w:val="28"/>
          <w:szCs w:val="28"/>
        </w:rPr>
        <w:t>Подгорненское</w:t>
      </w:r>
      <w:proofErr w:type="spellEnd"/>
      <w:r w:rsidRPr="00B923ED">
        <w:rPr>
          <w:sz w:val="28"/>
          <w:szCs w:val="28"/>
        </w:rPr>
        <w:t xml:space="preserve"> сельское поселение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54"/>
      <w:r w:rsidRPr="00B923ED">
        <w:rPr>
          <w:color w:val="000000"/>
          <w:sz w:val="28"/>
          <w:szCs w:val="28"/>
        </w:rPr>
        <w:t xml:space="preserve"> </w:t>
      </w:r>
      <w:proofErr w:type="gramEnd"/>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sz w:val="28"/>
          <w:szCs w:val="28"/>
        </w:rPr>
      </w:pPr>
      <w:r w:rsidRPr="00B923ED">
        <w:rPr>
          <w:b/>
          <w:sz w:val="28"/>
          <w:szCs w:val="28"/>
        </w:rPr>
        <w:t xml:space="preserve">Статья 33. </w:t>
      </w:r>
      <w:r w:rsidRPr="00B923ED">
        <w:rPr>
          <w:sz w:val="28"/>
          <w:szCs w:val="28"/>
        </w:rPr>
        <w:t xml:space="preserve">Взыскания за несоблюдение ограничений и запретов, </w:t>
      </w:r>
      <w:r w:rsidRPr="00B923ED">
        <w:rPr>
          <w:sz w:val="28"/>
          <w:szCs w:val="28"/>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23ED" w:rsidRPr="00B923ED" w:rsidRDefault="00B923ED" w:rsidP="00C1479E">
      <w:pPr>
        <w:jc w:val="both"/>
      </w:pPr>
    </w:p>
    <w:p w:rsidR="00B923ED" w:rsidRPr="00B923ED" w:rsidRDefault="00B923ED" w:rsidP="00C1479E">
      <w:pPr>
        <w:ind w:firstLine="720"/>
        <w:jc w:val="both"/>
        <w:rPr>
          <w:sz w:val="28"/>
          <w:szCs w:val="28"/>
        </w:rPr>
      </w:pPr>
      <w:bookmarkStart w:id="255" w:name="sub_27101"/>
      <w:r w:rsidRPr="00B923ED">
        <w:rPr>
          <w:sz w:val="28"/>
          <w:szCs w:val="28"/>
        </w:rPr>
        <w:t xml:space="preserve">1. </w:t>
      </w:r>
      <w:proofErr w:type="gramStart"/>
      <w:r w:rsidRPr="00B923ED">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91" w:anchor="sub_27#sub_27" w:history="1">
        <w:r w:rsidRPr="00B923ED">
          <w:rPr>
            <w:color w:val="008000"/>
            <w:sz w:val="28"/>
            <w:szCs w:val="28"/>
          </w:rPr>
          <w:t>статьей 27</w:t>
        </w:r>
      </w:hyperlink>
      <w:r w:rsidRPr="00B923ED">
        <w:rPr>
          <w:sz w:val="28"/>
          <w:szCs w:val="28"/>
        </w:rPr>
        <w:t xml:space="preserve"> </w:t>
      </w:r>
      <w:bookmarkStart w:id="256" w:name="sub_27102"/>
      <w:bookmarkEnd w:id="255"/>
      <w:r w:rsidRPr="00B923ED">
        <w:rPr>
          <w:sz w:val="28"/>
          <w:szCs w:val="28"/>
        </w:rPr>
        <w:t>Федерального закона</w:t>
      </w:r>
      <w:proofErr w:type="gramEnd"/>
      <w:r w:rsidRPr="00B923ED">
        <w:rPr>
          <w:sz w:val="28"/>
          <w:szCs w:val="28"/>
        </w:rPr>
        <w:t xml:space="preserve"> от 2 марта 2007 года № 25-ФЗ «О муниципальной службе в Российской Федерации».</w:t>
      </w:r>
    </w:p>
    <w:p w:rsidR="00B923ED" w:rsidRPr="00B923ED" w:rsidRDefault="00B923ED" w:rsidP="00C1479E">
      <w:pPr>
        <w:ind w:firstLine="720"/>
        <w:jc w:val="both"/>
        <w:rPr>
          <w:sz w:val="28"/>
          <w:szCs w:val="28"/>
        </w:rPr>
      </w:pPr>
      <w:r w:rsidRPr="00B923ED">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2" w:anchor="sub_1401#sub_1401" w:history="1">
        <w:r w:rsidRPr="00B923ED">
          <w:rPr>
            <w:color w:val="008000"/>
            <w:sz w:val="28"/>
            <w:szCs w:val="28"/>
          </w:rPr>
          <w:t>статьями 14.1</w:t>
        </w:r>
      </w:hyperlink>
      <w:r w:rsidRPr="00B923ED">
        <w:rPr>
          <w:sz w:val="28"/>
          <w:szCs w:val="28"/>
        </w:rPr>
        <w:t xml:space="preserve"> и </w:t>
      </w:r>
      <w:hyperlink r:id="rId93" w:anchor="sub_15#sub_15" w:history="1">
        <w:r w:rsidRPr="00B923ED">
          <w:rPr>
            <w:color w:val="008000"/>
            <w:sz w:val="28"/>
            <w:szCs w:val="28"/>
          </w:rPr>
          <w:t>15</w:t>
        </w:r>
      </w:hyperlink>
      <w:r w:rsidRPr="00B923ED">
        <w:rPr>
          <w:sz w:val="28"/>
          <w:szCs w:val="28"/>
        </w:rPr>
        <w:t xml:space="preserve"> Федерального закона от 2 марта 2007 года № 25-ФЗ «О муниципальной службе в Российской Федерации».</w:t>
      </w:r>
    </w:p>
    <w:p w:rsidR="00B923ED" w:rsidRPr="00B923ED" w:rsidRDefault="00B923ED" w:rsidP="00C1479E">
      <w:pPr>
        <w:ind w:firstLine="720"/>
        <w:jc w:val="both"/>
        <w:rPr>
          <w:sz w:val="28"/>
          <w:szCs w:val="28"/>
        </w:rPr>
      </w:pPr>
      <w:bookmarkStart w:id="257" w:name="sub_27103"/>
      <w:bookmarkEnd w:id="256"/>
      <w:r w:rsidRPr="00B923ED">
        <w:rPr>
          <w:sz w:val="28"/>
          <w:szCs w:val="28"/>
        </w:rPr>
        <w:t xml:space="preserve">3. Взыскания, предусмотренные </w:t>
      </w:r>
      <w:hyperlink r:id="rId94" w:anchor="sub_1401#sub_1401" w:history="1">
        <w:r w:rsidRPr="00B923ED">
          <w:rPr>
            <w:color w:val="008000"/>
            <w:sz w:val="28"/>
            <w:szCs w:val="28"/>
          </w:rPr>
          <w:t>статьями 14.1</w:t>
        </w:r>
      </w:hyperlink>
      <w:r w:rsidRPr="00B923ED">
        <w:rPr>
          <w:sz w:val="28"/>
          <w:szCs w:val="28"/>
        </w:rPr>
        <w:t xml:space="preserve">, </w:t>
      </w:r>
      <w:hyperlink r:id="rId95" w:anchor="sub_15#sub_15" w:history="1">
        <w:r w:rsidRPr="00B923ED">
          <w:rPr>
            <w:color w:val="008000"/>
            <w:sz w:val="28"/>
            <w:szCs w:val="28"/>
          </w:rPr>
          <w:t>15</w:t>
        </w:r>
      </w:hyperlink>
      <w:r w:rsidRPr="00B923ED">
        <w:rPr>
          <w:sz w:val="28"/>
          <w:szCs w:val="28"/>
        </w:rPr>
        <w:t xml:space="preserve">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57"/>
    <w:p w:rsidR="00B923ED" w:rsidRPr="00B923ED" w:rsidRDefault="00B923ED" w:rsidP="00C1479E">
      <w:pPr>
        <w:ind w:firstLine="720"/>
        <w:jc w:val="both"/>
        <w:rPr>
          <w:sz w:val="28"/>
          <w:szCs w:val="28"/>
        </w:rPr>
      </w:pPr>
      <w:r w:rsidRPr="00B923ED">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923ED" w:rsidRPr="00B923ED" w:rsidRDefault="00B923ED" w:rsidP="00C1479E">
      <w:pPr>
        <w:ind w:firstLine="720"/>
        <w:jc w:val="both"/>
        <w:rPr>
          <w:sz w:val="28"/>
          <w:szCs w:val="28"/>
        </w:rPr>
      </w:pPr>
      <w:r w:rsidRPr="00B923ED">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23ED" w:rsidRPr="00B923ED" w:rsidRDefault="00B923ED" w:rsidP="00C1479E">
      <w:pPr>
        <w:ind w:firstLine="720"/>
        <w:jc w:val="both"/>
        <w:rPr>
          <w:sz w:val="28"/>
          <w:szCs w:val="28"/>
        </w:rPr>
      </w:pPr>
      <w:r w:rsidRPr="00B923ED">
        <w:rPr>
          <w:sz w:val="28"/>
          <w:szCs w:val="28"/>
        </w:rPr>
        <w:t>3) объяснений муниципального служащего;</w:t>
      </w:r>
    </w:p>
    <w:p w:rsidR="00B923ED" w:rsidRPr="00B923ED" w:rsidRDefault="00B923ED" w:rsidP="00C1479E">
      <w:pPr>
        <w:ind w:firstLine="720"/>
        <w:jc w:val="both"/>
        <w:rPr>
          <w:sz w:val="28"/>
          <w:szCs w:val="28"/>
        </w:rPr>
      </w:pPr>
      <w:r w:rsidRPr="00B923ED">
        <w:rPr>
          <w:sz w:val="28"/>
          <w:szCs w:val="28"/>
        </w:rPr>
        <w:t>4) иных материалов.</w:t>
      </w:r>
    </w:p>
    <w:p w:rsidR="00B923ED" w:rsidRPr="00B923ED" w:rsidRDefault="00B923ED" w:rsidP="00C1479E">
      <w:pPr>
        <w:ind w:firstLine="720"/>
        <w:jc w:val="both"/>
        <w:rPr>
          <w:sz w:val="28"/>
          <w:szCs w:val="28"/>
        </w:rPr>
      </w:pPr>
      <w:bookmarkStart w:id="258" w:name="sub_27104"/>
      <w:r w:rsidRPr="00B923ED">
        <w:rPr>
          <w:sz w:val="28"/>
          <w:szCs w:val="28"/>
        </w:rPr>
        <w:t xml:space="preserve">4. </w:t>
      </w:r>
      <w:proofErr w:type="gramStart"/>
      <w:r w:rsidRPr="00B923ED">
        <w:rPr>
          <w:sz w:val="28"/>
          <w:szCs w:val="28"/>
        </w:rPr>
        <w:t xml:space="preserve">При применении взысканий, предусмотренных </w:t>
      </w:r>
      <w:hyperlink r:id="rId96" w:anchor="sub_1401#sub_1401" w:history="1">
        <w:r w:rsidRPr="00B923ED">
          <w:rPr>
            <w:color w:val="008000"/>
            <w:sz w:val="28"/>
            <w:szCs w:val="28"/>
          </w:rPr>
          <w:t>статьями 14.1</w:t>
        </w:r>
      </w:hyperlink>
      <w:r w:rsidRPr="00B923ED">
        <w:rPr>
          <w:sz w:val="28"/>
          <w:szCs w:val="28"/>
        </w:rPr>
        <w:t xml:space="preserve">, </w:t>
      </w:r>
      <w:hyperlink r:id="rId97" w:anchor="sub_15#sub_15" w:history="1">
        <w:r w:rsidRPr="00B923ED">
          <w:rPr>
            <w:color w:val="008000"/>
            <w:sz w:val="28"/>
            <w:szCs w:val="28"/>
          </w:rPr>
          <w:t>15</w:t>
        </w:r>
      </w:hyperlink>
      <w:r w:rsidRPr="00B923ED">
        <w:rPr>
          <w:sz w:val="28"/>
          <w:szCs w:val="28"/>
        </w:rPr>
        <w:t xml:space="preserve"> и </w:t>
      </w:r>
      <w:hyperlink r:id="rId98" w:anchor="sub_27#sub_27" w:history="1">
        <w:r w:rsidRPr="00B923ED">
          <w:rPr>
            <w:color w:val="008000"/>
            <w:sz w:val="28"/>
            <w:szCs w:val="28"/>
          </w:rPr>
          <w:t>27</w:t>
        </w:r>
      </w:hyperlink>
      <w:r w:rsidRPr="00B923ED">
        <w:rPr>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B923ED">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B923ED" w:rsidRPr="00B923ED" w:rsidRDefault="00B923ED" w:rsidP="00C1479E">
      <w:pPr>
        <w:ind w:firstLine="720"/>
        <w:jc w:val="both"/>
        <w:rPr>
          <w:sz w:val="28"/>
          <w:szCs w:val="28"/>
        </w:rPr>
      </w:pPr>
      <w:bookmarkStart w:id="259" w:name="sub_27105"/>
      <w:bookmarkEnd w:id="258"/>
      <w:r w:rsidRPr="00B923ED">
        <w:rPr>
          <w:sz w:val="28"/>
          <w:szCs w:val="28"/>
        </w:rPr>
        <w:t xml:space="preserve">5. </w:t>
      </w:r>
      <w:proofErr w:type="gramStart"/>
      <w:r w:rsidRPr="00B923ED">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923ED">
        <w:rPr>
          <w:sz w:val="28"/>
          <w:szCs w:val="28"/>
        </w:rPr>
        <w:t xml:space="preserve"> основания применения взыскания указывается </w:t>
      </w:r>
      <w:hyperlink r:id="rId99" w:anchor="sub_27101#sub_27101" w:history="1">
        <w:r w:rsidRPr="00B923ED">
          <w:rPr>
            <w:color w:val="008000"/>
            <w:sz w:val="28"/>
            <w:szCs w:val="28"/>
          </w:rPr>
          <w:t>часть 1</w:t>
        </w:r>
      </w:hyperlink>
      <w:r w:rsidRPr="00B923ED">
        <w:rPr>
          <w:sz w:val="28"/>
          <w:szCs w:val="28"/>
        </w:rPr>
        <w:t xml:space="preserve"> или </w:t>
      </w:r>
      <w:hyperlink r:id="rId100" w:anchor="sub_27102#sub_27102" w:history="1">
        <w:r w:rsidRPr="00B923ED">
          <w:rPr>
            <w:color w:val="008000"/>
            <w:sz w:val="28"/>
            <w:szCs w:val="28"/>
          </w:rPr>
          <w:t>2</w:t>
        </w:r>
      </w:hyperlink>
      <w:r w:rsidRPr="00B923ED">
        <w:rPr>
          <w:sz w:val="28"/>
          <w:szCs w:val="28"/>
        </w:rPr>
        <w:t xml:space="preserve"> статьи 27.1. </w:t>
      </w:r>
      <w:r w:rsidRPr="00B923ED">
        <w:rPr>
          <w:sz w:val="28"/>
          <w:szCs w:val="28"/>
        </w:rPr>
        <w:lastRenderedPageBreak/>
        <w:t>Федерального закона от 2 марта 2007 года № 25-ФЗ «О муниципальной службе в Российской Федерации».</w:t>
      </w:r>
    </w:p>
    <w:bookmarkEnd w:id="259"/>
    <w:p w:rsidR="00B923ED" w:rsidRPr="00B923ED" w:rsidRDefault="00B923ED" w:rsidP="00C1479E">
      <w:pPr>
        <w:ind w:firstLine="720"/>
        <w:jc w:val="both"/>
        <w:rPr>
          <w:sz w:val="28"/>
          <w:szCs w:val="28"/>
        </w:rPr>
      </w:pPr>
      <w:r w:rsidRPr="00B923ED">
        <w:rPr>
          <w:sz w:val="28"/>
          <w:szCs w:val="28"/>
        </w:rPr>
        <w:t xml:space="preserve">6. </w:t>
      </w:r>
      <w:proofErr w:type="gramStart"/>
      <w:r w:rsidRPr="00B923ED">
        <w:rPr>
          <w:sz w:val="28"/>
          <w:szCs w:val="28"/>
        </w:rPr>
        <w:t xml:space="preserve">Взыскания, предусмотренные </w:t>
      </w:r>
      <w:hyperlink r:id="rId101" w:anchor="sub_1401#sub_1401" w:history="1">
        <w:r w:rsidRPr="00B923ED">
          <w:rPr>
            <w:color w:val="008000"/>
            <w:sz w:val="28"/>
            <w:szCs w:val="28"/>
          </w:rPr>
          <w:t>статьями 14.1</w:t>
        </w:r>
      </w:hyperlink>
      <w:r w:rsidRPr="00B923ED">
        <w:rPr>
          <w:sz w:val="28"/>
          <w:szCs w:val="28"/>
        </w:rPr>
        <w:t xml:space="preserve">, </w:t>
      </w:r>
      <w:hyperlink r:id="rId102" w:anchor="sub_15#sub_15" w:history="1">
        <w:r w:rsidRPr="00B923ED">
          <w:rPr>
            <w:color w:val="008000"/>
            <w:sz w:val="28"/>
            <w:szCs w:val="28"/>
          </w:rPr>
          <w:t>15</w:t>
        </w:r>
      </w:hyperlink>
      <w:r w:rsidRPr="00B923ED">
        <w:rPr>
          <w:sz w:val="28"/>
          <w:szCs w:val="28"/>
        </w:rPr>
        <w:t xml:space="preserve"> и </w:t>
      </w:r>
      <w:hyperlink r:id="rId103" w:anchor="sub_27#sub_27" w:history="1">
        <w:r w:rsidRPr="00B923ED">
          <w:rPr>
            <w:color w:val="008000"/>
            <w:sz w:val="28"/>
            <w:szCs w:val="28"/>
          </w:rPr>
          <w:t>27</w:t>
        </w:r>
      </w:hyperlink>
      <w:r w:rsidRPr="00B923ED">
        <w:rPr>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закона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roofErr w:type="gramEnd"/>
    </w:p>
    <w:p w:rsidR="00B923ED" w:rsidRPr="00B923ED" w:rsidRDefault="00B923ED" w:rsidP="00C1479E">
      <w:pPr>
        <w:jc w:val="both"/>
        <w:rPr>
          <w:sz w:val="28"/>
          <w:szCs w:val="28"/>
        </w:rPr>
      </w:pPr>
    </w:p>
    <w:p w:rsidR="00B923ED" w:rsidRPr="00B923ED" w:rsidRDefault="00B923ED" w:rsidP="00C1479E">
      <w:pPr>
        <w:jc w:val="both"/>
        <w:rPr>
          <w:sz w:val="28"/>
          <w:szCs w:val="28"/>
        </w:rPr>
      </w:pPr>
    </w:p>
    <w:p w:rsidR="00B923ED" w:rsidRPr="00B923ED" w:rsidRDefault="00B923ED" w:rsidP="00C1479E">
      <w:pPr>
        <w:jc w:val="both"/>
        <w:rPr>
          <w:sz w:val="28"/>
          <w:szCs w:val="28"/>
        </w:rPr>
      </w:pPr>
    </w:p>
    <w:p w:rsidR="00A652E3" w:rsidRDefault="00A652E3" w:rsidP="00C1479E">
      <w:pPr>
        <w:jc w:val="both"/>
        <w:rPr>
          <w:sz w:val="28"/>
          <w:szCs w:val="28"/>
        </w:rPr>
      </w:pPr>
      <w:proofErr w:type="gramStart"/>
      <w:r>
        <w:rPr>
          <w:sz w:val="28"/>
          <w:szCs w:val="28"/>
        </w:rPr>
        <w:t>Исполняющая</w:t>
      </w:r>
      <w:proofErr w:type="gramEnd"/>
      <w:r>
        <w:rPr>
          <w:sz w:val="28"/>
          <w:szCs w:val="28"/>
        </w:rPr>
        <w:t xml:space="preserve"> обязанности н</w:t>
      </w:r>
      <w:r w:rsidR="00B923ED" w:rsidRPr="00B923ED">
        <w:rPr>
          <w:sz w:val="28"/>
          <w:szCs w:val="28"/>
        </w:rPr>
        <w:t>ачальник</w:t>
      </w:r>
      <w:r>
        <w:rPr>
          <w:sz w:val="28"/>
          <w:szCs w:val="28"/>
        </w:rPr>
        <w:t>а</w:t>
      </w:r>
    </w:p>
    <w:p w:rsidR="00B923ED" w:rsidRPr="00B923ED" w:rsidRDefault="00B923ED" w:rsidP="00C1479E">
      <w:pPr>
        <w:jc w:val="both"/>
        <w:rPr>
          <w:sz w:val="28"/>
          <w:szCs w:val="28"/>
        </w:rPr>
      </w:pPr>
      <w:r w:rsidRPr="00B923ED">
        <w:rPr>
          <w:sz w:val="28"/>
          <w:szCs w:val="28"/>
        </w:rPr>
        <w:t xml:space="preserve"> общего отдела администрации</w:t>
      </w:r>
    </w:p>
    <w:p w:rsidR="00B923ED" w:rsidRPr="00B923ED" w:rsidRDefault="00B923ED" w:rsidP="00C1479E">
      <w:pPr>
        <w:jc w:val="both"/>
        <w:rPr>
          <w:b/>
          <w:bCs/>
          <w:sz w:val="36"/>
          <w:szCs w:val="36"/>
        </w:rPr>
      </w:pPr>
      <w:r w:rsidRPr="00B923ED">
        <w:rPr>
          <w:sz w:val="28"/>
          <w:szCs w:val="28"/>
        </w:rPr>
        <w:t xml:space="preserve">Подгорненского сельского поселения                    </w:t>
      </w:r>
      <w:r w:rsidR="00A652E3">
        <w:rPr>
          <w:sz w:val="28"/>
          <w:szCs w:val="28"/>
        </w:rPr>
        <w:t xml:space="preserve">                     Т.А. </w:t>
      </w:r>
      <w:proofErr w:type="spellStart"/>
      <w:r w:rsidR="00A652E3">
        <w:rPr>
          <w:sz w:val="28"/>
          <w:szCs w:val="28"/>
        </w:rPr>
        <w:t>Ахизарова</w:t>
      </w:r>
      <w:proofErr w:type="spellEnd"/>
    </w:p>
    <w:p w:rsidR="00B923ED" w:rsidRPr="00B923ED" w:rsidRDefault="00B923ED" w:rsidP="00C1479E">
      <w:pPr>
        <w:jc w:val="both"/>
        <w:rPr>
          <w:b/>
          <w:bCs/>
          <w:sz w:val="36"/>
          <w:szCs w:val="36"/>
        </w:rPr>
      </w:pPr>
    </w:p>
    <w:p w:rsidR="00B923ED" w:rsidRPr="00B923ED" w:rsidRDefault="00B923ED" w:rsidP="00C1479E">
      <w:pPr>
        <w:jc w:val="both"/>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A06CA" w:rsidRPr="00B923ED" w:rsidRDefault="00BA06CA">
      <w:pPr>
        <w:rPr>
          <w:sz w:val="28"/>
          <w:szCs w:val="28"/>
        </w:rPr>
      </w:pPr>
    </w:p>
    <w:sectPr w:rsidR="00BA06CA" w:rsidRPr="00B92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5">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6">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7">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9">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1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1">
    <w:nsid w:val="026A3DB5"/>
    <w:multiLevelType w:val="hybridMultilevel"/>
    <w:tmpl w:val="650E5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3521E1"/>
    <w:multiLevelType w:val="hybridMultilevel"/>
    <w:tmpl w:val="88CA2EA6"/>
    <w:lvl w:ilvl="0" w:tplc="97D2DC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044F001B"/>
    <w:multiLevelType w:val="hybridMultilevel"/>
    <w:tmpl w:val="6FA0A6C6"/>
    <w:lvl w:ilvl="0" w:tplc="F6EE99D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394FC3"/>
    <w:multiLevelType w:val="hybridMultilevel"/>
    <w:tmpl w:val="E7BC9724"/>
    <w:lvl w:ilvl="0" w:tplc="C58E711C">
      <w:start w:val="1"/>
      <w:numFmt w:val="decimal"/>
      <w:lvlText w:val="%1."/>
      <w:lvlJc w:val="left"/>
      <w:pPr>
        <w:tabs>
          <w:tab w:val="num" w:pos="1068"/>
        </w:tabs>
        <w:ind w:left="1068" w:hanging="360"/>
      </w:pPr>
      <w:rPr>
        <w:rFonts w:hint="default"/>
      </w:rPr>
    </w:lvl>
    <w:lvl w:ilvl="1" w:tplc="D7F42902">
      <w:numFmt w:val="none"/>
      <w:lvlText w:val=""/>
      <w:lvlJc w:val="left"/>
      <w:pPr>
        <w:tabs>
          <w:tab w:val="num" w:pos="360"/>
        </w:tabs>
      </w:pPr>
    </w:lvl>
    <w:lvl w:ilvl="2" w:tplc="9E827592">
      <w:numFmt w:val="none"/>
      <w:lvlText w:val=""/>
      <w:lvlJc w:val="left"/>
      <w:pPr>
        <w:tabs>
          <w:tab w:val="num" w:pos="360"/>
        </w:tabs>
      </w:pPr>
    </w:lvl>
    <w:lvl w:ilvl="3" w:tplc="D1CAEF74">
      <w:numFmt w:val="none"/>
      <w:lvlText w:val=""/>
      <w:lvlJc w:val="left"/>
      <w:pPr>
        <w:tabs>
          <w:tab w:val="num" w:pos="360"/>
        </w:tabs>
      </w:pPr>
    </w:lvl>
    <w:lvl w:ilvl="4" w:tplc="EE34D6A0">
      <w:numFmt w:val="none"/>
      <w:lvlText w:val=""/>
      <w:lvlJc w:val="left"/>
      <w:pPr>
        <w:tabs>
          <w:tab w:val="num" w:pos="360"/>
        </w:tabs>
      </w:pPr>
    </w:lvl>
    <w:lvl w:ilvl="5" w:tplc="69262E9A">
      <w:numFmt w:val="none"/>
      <w:lvlText w:val=""/>
      <w:lvlJc w:val="left"/>
      <w:pPr>
        <w:tabs>
          <w:tab w:val="num" w:pos="360"/>
        </w:tabs>
      </w:pPr>
    </w:lvl>
    <w:lvl w:ilvl="6" w:tplc="5032180A">
      <w:numFmt w:val="none"/>
      <w:lvlText w:val=""/>
      <w:lvlJc w:val="left"/>
      <w:pPr>
        <w:tabs>
          <w:tab w:val="num" w:pos="360"/>
        </w:tabs>
      </w:pPr>
    </w:lvl>
    <w:lvl w:ilvl="7" w:tplc="B044CB48">
      <w:numFmt w:val="none"/>
      <w:lvlText w:val=""/>
      <w:lvlJc w:val="left"/>
      <w:pPr>
        <w:tabs>
          <w:tab w:val="num" w:pos="360"/>
        </w:tabs>
      </w:pPr>
    </w:lvl>
    <w:lvl w:ilvl="8" w:tplc="22569B38">
      <w:numFmt w:val="none"/>
      <w:lvlText w:val=""/>
      <w:lvlJc w:val="left"/>
      <w:pPr>
        <w:tabs>
          <w:tab w:val="num" w:pos="360"/>
        </w:tabs>
      </w:pPr>
    </w:lvl>
  </w:abstractNum>
  <w:abstractNum w:abstractNumId="15">
    <w:nsid w:val="0B742529"/>
    <w:multiLevelType w:val="hybridMultilevel"/>
    <w:tmpl w:val="00C4AB62"/>
    <w:lvl w:ilvl="0" w:tplc="2FAC3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0BBE1C60"/>
    <w:multiLevelType w:val="hybridMultilevel"/>
    <w:tmpl w:val="FCCCA254"/>
    <w:lvl w:ilvl="0" w:tplc="BE6E1F80">
      <w:start w:val="3"/>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3E031A4"/>
    <w:multiLevelType w:val="hybridMultilevel"/>
    <w:tmpl w:val="BF0A9A38"/>
    <w:lvl w:ilvl="0" w:tplc="96EA106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20535092"/>
    <w:multiLevelType w:val="hybridMultilevel"/>
    <w:tmpl w:val="A314DA64"/>
    <w:lvl w:ilvl="0" w:tplc="D4C6379A">
      <w:start w:val="1"/>
      <w:numFmt w:val="decimal"/>
      <w:lvlText w:val="%1."/>
      <w:lvlJc w:val="left"/>
      <w:pPr>
        <w:tabs>
          <w:tab w:val="num" w:pos="720"/>
        </w:tabs>
        <w:ind w:left="720" w:hanging="360"/>
      </w:pPr>
      <w:rPr>
        <w:rFonts w:hint="default"/>
      </w:rPr>
    </w:lvl>
    <w:lvl w:ilvl="1" w:tplc="98BA7CB8">
      <w:numFmt w:val="none"/>
      <w:lvlText w:val=""/>
      <w:lvlJc w:val="left"/>
      <w:pPr>
        <w:tabs>
          <w:tab w:val="num" w:pos="360"/>
        </w:tabs>
      </w:pPr>
    </w:lvl>
    <w:lvl w:ilvl="2" w:tplc="2502233C">
      <w:numFmt w:val="none"/>
      <w:lvlText w:val=""/>
      <w:lvlJc w:val="left"/>
      <w:pPr>
        <w:tabs>
          <w:tab w:val="num" w:pos="360"/>
        </w:tabs>
      </w:pPr>
    </w:lvl>
    <w:lvl w:ilvl="3" w:tplc="31948BA4">
      <w:numFmt w:val="none"/>
      <w:lvlText w:val=""/>
      <w:lvlJc w:val="left"/>
      <w:pPr>
        <w:tabs>
          <w:tab w:val="num" w:pos="360"/>
        </w:tabs>
      </w:pPr>
    </w:lvl>
    <w:lvl w:ilvl="4" w:tplc="77F22504">
      <w:numFmt w:val="none"/>
      <w:lvlText w:val=""/>
      <w:lvlJc w:val="left"/>
      <w:pPr>
        <w:tabs>
          <w:tab w:val="num" w:pos="360"/>
        </w:tabs>
      </w:pPr>
    </w:lvl>
    <w:lvl w:ilvl="5" w:tplc="76003DA8">
      <w:numFmt w:val="none"/>
      <w:lvlText w:val=""/>
      <w:lvlJc w:val="left"/>
      <w:pPr>
        <w:tabs>
          <w:tab w:val="num" w:pos="360"/>
        </w:tabs>
      </w:pPr>
    </w:lvl>
    <w:lvl w:ilvl="6" w:tplc="C720BD3C">
      <w:numFmt w:val="none"/>
      <w:lvlText w:val=""/>
      <w:lvlJc w:val="left"/>
      <w:pPr>
        <w:tabs>
          <w:tab w:val="num" w:pos="360"/>
        </w:tabs>
      </w:pPr>
    </w:lvl>
    <w:lvl w:ilvl="7" w:tplc="4D6206E4">
      <w:numFmt w:val="none"/>
      <w:lvlText w:val=""/>
      <w:lvlJc w:val="left"/>
      <w:pPr>
        <w:tabs>
          <w:tab w:val="num" w:pos="360"/>
        </w:tabs>
      </w:pPr>
    </w:lvl>
    <w:lvl w:ilvl="8" w:tplc="D80CFCB8">
      <w:numFmt w:val="none"/>
      <w:lvlText w:val=""/>
      <w:lvlJc w:val="left"/>
      <w:pPr>
        <w:tabs>
          <w:tab w:val="num" w:pos="360"/>
        </w:tabs>
      </w:pPr>
    </w:lvl>
  </w:abstractNum>
  <w:abstractNum w:abstractNumId="20">
    <w:nsid w:val="20C31419"/>
    <w:multiLevelType w:val="hybridMultilevel"/>
    <w:tmpl w:val="4BC0778E"/>
    <w:lvl w:ilvl="0" w:tplc="C40468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2F26557"/>
    <w:multiLevelType w:val="hybridMultilevel"/>
    <w:tmpl w:val="7C2409F6"/>
    <w:lvl w:ilvl="0" w:tplc="E10AE59E">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5CD614B"/>
    <w:multiLevelType w:val="hybridMultilevel"/>
    <w:tmpl w:val="A43C3590"/>
    <w:lvl w:ilvl="0" w:tplc="E63C30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2C730069"/>
    <w:multiLevelType w:val="hybridMultilevel"/>
    <w:tmpl w:val="F850BC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333886"/>
    <w:multiLevelType w:val="hybridMultilevel"/>
    <w:tmpl w:val="2A80D8DA"/>
    <w:lvl w:ilvl="0" w:tplc="92CC262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5">
    <w:nsid w:val="3F7F20AD"/>
    <w:multiLevelType w:val="hybridMultilevel"/>
    <w:tmpl w:val="97760BB4"/>
    <w:lvl w:ilvl="0" w:tplc="80E0BAAA">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40D61B5"/>
    <w:multiLevelType w:val="hybridMultilevel"/>
    <w:tmpl w:val="EEAE10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A3437D"/>
    <w:multiLevelType w:val="singleLevel"/>
    <w:tmpl w:val="542EFEF4"/>
    <w:lvl w:ilvl="0">
      <w:start w:val="1"/>
      <w:numFmt w:val="decimal"/>
      <w:lvlText w:val="%1)"/>
      <w:legacy w:legacy="1" w:legacySpace="0" w:legacyIndent="313"/>
      <w:lvlJc w:val="left"/>
      <w:rPr>
        <w:rFonts w:ascii="Times New Roman" w:hAnsi="Times New Roman" w:cs="Times New Roman" w:hint="default"/>
      </w:rPr>
    </w:lvl>
  </w:abstractNum>
  <w:abstractNum w:abstractNumId="28">
    <w:nsid w:val="47277015"/>
    <w:multiLevelType w:val="hybridMultilevel"/>
    <w:tmpl w:val="AAF4D09E"/>
    <w:lvl w:ilvl="0" w:tplc="CCC42060">
      <w:start w:val="1"/>
      <w:numFmt w:val="decimal"/>
      <w:lvlText w:val="%1."/>
      <w:lvlJc w:val="left"/>
      <w:pPr>
        <w:tabs>
          <w:tab w:val="num" w:pos="720"/>
        </w:tabs>
        <w:ind w:left="720" w:hanging="360"/>
      </w:pPr>
    </w:lvl>
    <w:lvl w:ilvl="1" w:tplc="609E0FE2">
      <w:numFmt w:val="none"/>
      <w:lvlText w:val=""/>
      <w:lvlJc w:val="left"/>
      <w:pPr>
        <w:tabs>
          <w:tab w:val="num" w:pos="360"/>
        </w:tabs>
        <w:ind w:left="0" w:firstLine="0"/>
      </w:pPr>
    </w:lvl>
    <w:lvl w:ilvl="2" w:tplc="B2E0C3E0">
      <w:numFmt w:val="none"/>
      <w:lvlText w:val=""/>
      <w:lvlJc w:val="left"/>
      <w:pPr>
        <w:tabs>
          <w:tab w:val="num" w:pos="360"/>
        </w:tabs>
        <w:ind w:left="0" w:firstLine="0"/>
      </w:pPr>
    </w:lvl>
    <w:lvl w:ilvl="3" w:tplc="16F2CAE0">
      <w:numFmt w:val="none"/>
      <w:lvlText w:val=""/>
      <w:lvlJc w:val="left"/>
      <w:pPr>
        <w:tabs>
          <w:tab w:val="num" w:pos="360"/>
        </w:tabs>
        <w:ind w:left="0" w:firstLine="0"/>
      </w:pPr>
    </w:lvl>
    <w:lvl w:ilvl="4" w:tplc="B1B893E2">
      <w:numFmt w:val="none"/>
      <w:lvlText w:val=""/>
      <w:lvlJc w:val="left"/>
      <w:pPr>
        <w:tabs>
          <w:tab w:val="num" w:pos="360"/>
        </w:tabs>
        <w:ind w:left="0" w:firstLine="0"/>
      </w:pPr>
    </w:lvl>
    <w:lvl w:ilvl="5" w:tplc="B6764E8E">
      <w:numFmt w:val="none"/>
      <w:lvlText w:val=""/>
      <w:lvlJc w:val="left"/>
      <w:pPr>
        <w:tabs>
          <w:tab w:val="num" w:pos="360"/>
        </w:tabs>
        <w:ind w:left="0" w:firstLine="0"/>
      </w:pPr>
    </w:lvl>
    <w:lvl w:ilvl="6" w:tplc="02B886CA">
      <w:numFmt w:val="none"/>
      <w:lvlText w:val=""/>
      <w:lvlJc w:val="left"/>
      <w:pPr>
        <w:tabs>
          <w:tab w:val="num" w:pos="360"/>
        </w:tabs>
        <w:ind w:left="0" w:firstLine="0"/>
      </w:pPr>
    </w:lvl>
    <w:lvl w:ilvl="7" w:tplc="82706C58">
      <w:numFmt w:val="none"/>
      <w:lvlText w:val=""/>
      <w:lvlJc w:val="left"/>
      <w:pPr>
        <w:tabs>
          <w:tab w:val="num" w:pos="360"/>
        </w:tabs>
        <w:ind w:left="0" w:firstLine="0"/>
      </w:pPr>
    </w:lvl>
    <w:lvl w:ilvl="8" w:tplc="FD5EAF4C">
      <w:numFmt w:val="none"/>
      <w:lvlText w:val=""/>
      <w:lvlJc w:val="left"/>
      <w:pPr>
        <w:tabs>
          <w:tab w:val="num" w:pos="360"/>
        </w:tabs>
        <w:ind w:left="0" w:firstLine="0"/>
      </w:pPr>
    </w:lvl>
  </w:abstractNum>
  <w:abstractNum w:abstractNumId="29">
    <w:nsid w:val="499923CD"/>
    <w:multiLevelType w:val="hybridMultilevel"/>
    <w:tmpl w:val="18E21EC8"/>
    <w:lvl w:ilvl="0" w:tplc="00CE179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4D3953D4"/>
    <w:multiLevelType w:val="hybridMultilevel"/>
    <w:tmpl w:val="74A20606"/>
    <w:lvl w:ilvl="0" w:tplc="8B4ED490">
      <w:start w:val="5"/>
      <w:numFmt w:val="decimal"/>
      <w:lvlText w:val="%1."/>
      <w:lvlJc w:val="left"/>
      <w:pPr>
        <w:tabs>
          <w:tab w:val="num" w:pos="720"/>
        </w:tabs>
        <w:ind w:left="720" w:hanging="360"/>
      </w:pPr>
    </w:lvl>
    <w:lvl w:ilvl="1" w:tplc="56E2B7E0">
      <w:numFmt w:val="none"/>
      <w:lvlText w:val=""/>
      <w:lvlJc w:val="left"/>
      <w:pPr>
        <w:tabs>
          <w:tab w:val="num" w:pos="360"/>
        </w:tabs>
        <w:ind w:left="0" w:firstLine="0"/>
      </w:pPr>
    </w:lvl>
    <w:lvl w:ilvl="2" w:tplc="99E42934">
      <w:numFmt w:val="none"/>
      <w:lvlText w:val=""/>
      <w:lvlJc w:val="left"/>
      <w:pPr>
        <w:tabs>
          <w:tab w:val="num" w:pos="360"/>
        </w:tabs>
        <w:ind w:left="0" w:firstLine="0"/>
      </w:pPr>
    </w:lvl>
    <w:lvl w:ilvl="3" w:tplc="1004DFA0">
      <w:numFmt w:val="none"/>
      <w:lvlText w:val=""/>
      <w:lvlJc w:val="left"/>
      <w:pPr>
        <w:tabs>
          <w:tab w:val="num" w:pos="360"/>
        </w:tabs>
        <w:ind w:left="0" w:firstLine="0"/>
      </w:pPr>
    </w:lvl>
    <w:lvl w:ilvl="4" w:tplc="83385BB2">
      <w:numFmt w:val="none"/>
      <w:lvlText w:val=""/>
      <w:lvlJc w:val="left"/>
      <w:pPr>
        <w:tabs>
          <w:tab w:val="num" w:pos="360"/>
        </w:tabs>
        <w:ind w:left="0" w:firstLine="0"/>
      </w:pPr>
    </w:lvl>
    <w:lvl w:ilvl="5" w:tplc="3A6247FE">
      <w:numFmt w:val="none"/>
      <w:lvlText w:val=""/>
      <w:lvlJc w:val="left"/>
      <w:pPr>
        <w:tabs>
          <w:tab w:val="num" w:pos="360"/>
        </w:tabs>
        <w:ind w:left="0" w:firstLine="0"/>
      </w:pPr>
    </w:lvl>
    <w:lvl w:ilvl="6" w:tplc="3BF8FD48">
      <w:numFmt w:val="none"/>
      <w:lvlText w:val=""/>
      <w:lvlJc w:val="left"/>
      <w:pPr>
        <w:tabs>
          <w:tab w:val="num" w:pos="360"/>
        </w:tabs>
        <w:ind w:left="0" w:firstLine="0"/>
      </w:pPr>
    </w:lvl>
    <w:lvl w:ilvl="7" w:tplc="3BB293E4">
      <w:numFmt w:val="none"/>
      <w:lvlText w:val=""/>
      <w:lvlJc w:val="left"/>
      <w:pPr>
        <w:tabs>
          <w:tab w:val="num" w:pos="360"/>
        </w:tabs>
        <w:ind w:left="0" w:firstLine="0"/>
      </w:pPr>
    </w:lvl>
    <w:lvl w:ilvl="8" w:tplc="052018AE">
      <w:numFmt w:val="none"/>
      <w:lvlText w:val=""/>
      <w:lvlJc w:val="left"/>
      <w:pPr>
        <w:tabs>
          <w:tab w:val="num" w:pos="360"/>
        </w:tabs>
        <w:ind w:left="0" w:firstLine="0"/>
      </w:pPr>
    </w:lvl>
  </w:abstractNum>
  <w:abstractNum w:abstractNumId="31">
    <w:nsid w:val="4F9B3DDE"/>
    <w:multiLevelType w:val="hybridMultilevel"/>
    <w:tmpl w:val="00ECA288"/>
    <w:lvl w:ilvl="0" w:tplc="090ECF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1822182"/>
    <w:multiLevelType w:val="hybridMultilevel"/>
    <w:tmpl w:val="A2620014"/>
    <w:lvl w:ilvl="0" w:tplc="C5A26F6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551673A9"/>
    <w:multiLevelType w:val="multilevel"/>
    <w:tmpl w:val="D248996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AA81845"/>
    <w:multiLevelType w:val="multilevel"/>
    <w:tmpl w:val="F3A6F18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5">
    <w:nsid w:val="601D152F"/>
    <w:multiLevelType w:val="hybridMultilevel"/>
    <w:tmpl w:val="247C0EDE"/>
    <w:lvl w:ilvl="0" w:tplc="AC3ACD0E">
      <w:start w:val="1"/>
      <w:numFmt w:val="decimal"/>
      <w:lvlText w:val="%1."/>
      <w:lvlJc w:val="left"/>
      <w:pPr>
        <w:ind w:left="61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6D0D6E"/>
    <w:multiLevelType w:val="hybridMultilevel"/>
    <w:tmpl w:val="A6FEE6C6"/>
    <w:lvl w:ilvl="0" w:tplc="3B46803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68F55861"/>
    <w:multiLevelType w:val="hybridMultilevel"/>
    <w:tmpl w:val="5328A7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AB0F44"/>
    <w:multiLevelType w:val="hybridMultilevel"/>
    <w:tmpl w:val="CB507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8B73BA"/>
    <w:multiLevelType w:val="hybridMultilevel"/>
    <w:tmpl w:val="0F22EC6E"/>
    <w:lvl w:ilvl="0" w:tplc="84E2408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38"/>
  </w:num>
  <w:num w:numId="4">
    <w:abstractNumId w:val="39"/>
  </w:num>
  <w:num w:numId="5">
    <w:abstractNumId w:val="31"/>
  </w:num>
  <w:num w:numId="6">
    <w:abstractNumId w:val="27"/>
  </w:num>
  <w:num w:numId="7">
    <w:abstractNumId w:val="25"/>
  </w:num>
  <w:num w:numId="8">
    <w:abstractNumId w:val="14"/>
  </w:num>
  <w:num w:numId="9">
    <w:abstractNumId w:val="24"/>
  </w:num>
  <w:num w:numId="10">
    <w:abstractNumId w:val="36"/>
  </w:num>
  <w:num w:numId="11">
    <w:abstractNumId w:val="21"/>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12"/>
  </w:num>
  <w:num w:numId="38">
    <w:abstractNumId w:val="32"/>
  </w:num>
  <w:num w:numId="39">
    <w:abstractNumId w:val="20"/>
  </w:num>
  <w:num w:numId="40">
    <w:abstractNumId w:val="2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D"/>
    <w:rsid w:val="00066F20"/>
    <w:rsid w:val="00091DBF"/>
    <w:rsid w:val="000F43DF"/>
    <w:rsid w:val="00111A39"/>
    <w:rsid w:val="00122E04"/>
    <w:rsid w:val="001E7C23"/>
    <w:rsid w:val="00244C58"/>
    <w:rsid w:val="00417A1B"/>
    <w:rsid w:val="00523D9D"/>
    <w:rsid w:val="0056005C"/>
    <w:rsid w:val="0068352A"/>
    <w:rsid w:val="006C0EE3"/>
    <w:rsid w:val="00751BE4"/>
    <w:rsid w:val="009D6CEA"/>
    <w:rsid w:val="00A652E3"/>
    <w:rsid w:val="00B86156"/>
    <w:rsid w:val="00B923ED"/>
    <w:rsid w:val="00BA06CA"/>
    <w:rsid w:val="00C00B92"/>
    <w:rsid w:val="00C00EAE"/>
    <w:rsid w:val="00C1479E"/>
    <w:rsid w:val="00C477A7"/>
    <w:rsid w:val="00DC3B41"/>
    <w:rsid w:val="00E621D4"/>
    <w:rsid w:val="00E73A0A"/>
    <w:rsid w:val="00EA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0">
    <w:name w:val="heading 1"/>
    <w:basedOn w:val="a"/>
    <w:next w:val="a"/>
    <w:link w:val="11"/>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B923E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B923ED"/>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923ED"/>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B923ED"/>
    <w:pPr>
      <w:spacing w:before="240" w:after="60"/>
      <w:outlineLvl w:val="6"/>
    </w:pPr>
  </w:style>
  <w:style w:type="paragraph" w:styleId="8">
    <w:name w:val="heading 8"/>
    <w:basedOn w:val="a"/>
    <w:next w:val="a"/>
    <w:link w:val="80"/>
    <w:qFormat/>
    <w:rsid w:val="00B923ED"/>
    <w:pPr>
      <w:keepNext/>
      <w:jc w:val="both"/>
      <w:outlineLvl w:val="7"/>
    </w:pPr>
    <w:rPr>
      <w:sz w:val="28"/>
    </w:rPr>
  </w:style>
  <w:style w:type="paragraph" w:styleId="9">
    <w:name w:val="heading 9"/>
    <w:basedOn w:val="a"/>
    <w:next w:val="a"/>
    <w:link w:val="90"/>
    <w:qFormat/>
    <w:rsid w:val="00B923ED"/>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7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923ED"/>
    <w:rPr>
      <w:rFonts w:ascii="Arial" w:hAnsi="Arial" w:cs="Arial"/>
      <w:b/>
      <w:bCs/>
      <w:i/>
      <w:iCs/>
      <w:sz w:val="28"/>
      <w:szCs w:val="28"/>
      <w:lang w:eastAsia="ru-RU"/>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B923ED"/>
    <w:rPr>
      <w:b/>
      <w:bCs/>
      <w:sz w:val="28"/>
      <w:szCs w:val="28"/>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B923ED"/>
    <w:rPr>
      <w:b/>
      <w:bCs/>
      <w:sz w:val="22"/>
      <w:szCs w:val="22"/>
      <w:lang w:eastAsia="ru-RU"/>
    </w:rPr>
  </w:style>
  <w:style w:type="character" w:customStyle="1" w:styleId="70">
    <w:name w:val="Заголовок 7 Знак"/>
    <w:basedOn w:val="a0"/>
    <w:link w:val="7"/>
    <w:rsid w:val="00B923ED"/>
    <w:rPr>
      <w:sz w:val="24"/>
      <w:szCs w:val="24"/>
      <w:lang w:eastAsia="ru-RU"/>
    </w:rPr>
  </w:style>
  <w:style w:type="character" w:customStyle="1" w:styleId="80">
    <w:name w:val="Заголовок 8 Знак"/>
    <w:basedOn w:val="a0"/>
    <w:link w:val="8"/>
    <w:rsid w:val="00B923ED"/>
    <w:rPr>
      <w:sz w:val="28"/>
      <w:szCs w:val="24"/>
      <w:lang w:eastAsia="ru-RU"/>
    </w:rPr>
  </w:style>
  <w:style w:type="character" w:customStyle="1" w:styleId="90">
    <w:name w:val="Заголовок 9 Знак"/>
    <w:basedOn w:val="a0"/>
    <w:link w:val="9"/>
    <w:rsid w:val="00B923ED"/>
    <w:rPr>
      <w:rFonts w:ascii="Arial" w:hAnsi="Arial"/>
      <w:sz w:val="24"/>
      <w:szCs w:val="24"/>
      <w:lang w:val="en-US" w:bidi="en-US"/>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qFormat/>
    <w:rsid w:val="00E621D4"/>
    <w:pPr>
      <w:ind w:left="708"/>
    </w:pPr>
  </w:style>
  <w:style w:type="character" w:styleId="ac">
    <w:name w:val="Emphasis"/>
    <w:basedOn w:val="a0"/>
    <w:qFormat/>
    <w:rsid w:val="00C477A7"/>
    <w:rPr>
      <w:i/>
      <w:iCs/>
    </w:rPr>
  </w:style>
  <w:style w:type="paragraph" w:customStyle="1" w:styleId="ConsPlusNormal">
    <w:name w:val="ConsPlusNormal"/>
    <w:rsid w:val="00B923ED"/>
    <w:pPr>
      <w:widowControl w:val="0"/>
      <w:autoSpaceDE w:val="0"/>
      <w:autoSpaceDN w:val="0"/>
      <w:adjustRightInd w:val="0"/>
      <w:ind w:firstLine="720"/>
    </w:pPr>
    <w:rPr>
      <w:rFonts w:ascii="Arial" w:hAnsi="Arial" w:cs="Arial"/>
      <w:lang w:eastAsia="ru-RU"/>
    </w:rPr>
  </w:style>
  <w:style w:type="table" w:styleId="ad">
    <w:name w:val="Table Grid"/>
    <w:basedOn w:val="a1"/>
    <w:rsid w:val="00B923E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locked/>
    <w:rsid w:val="00B923ED"/>
    <w:rPr>
      <w:sz w:val="28"/>
      <w:szCs w:val="28"/>
      <w:lang w:val="ru-RU" w:eastAsia="ru-RU" w:bidi="ar-SA"/>
    </w:rPr>
  </w:style>
  <w:style w:type="character" w:customStyle="1" w:styleId="ae">
    <w:name w:val="Нижний колонтитул Знак"/>
    <w:link w:val="af"/>
    <w:locked/>
    <w:rsid w:val="00B923ED"/>
    <w:rPr>
      <w:lang w:eastAsia="ru-RU"/>
    </w:rPr>
  </w:style>
  <w:style w:type="paragraph" w:styleId="af">
    <w:name w:val="footer"/>
    <w:basedOn w:val="a"/>
    <w:link w:val="ae"/>
    <w:rsid w:val="00B923ED"/>
    <w:pPr>
      <w:tabs>
        <w:tab w:val="center" w:pos="4153"/>
        <w:tab w:val="right" w:pos="8306"/>
      </w:tabs>
    </w:pPr>
    <w:rPr>
      <w:sz w:val="20"/>
      <w:szCs w:val="20"/>
    </w:rPr>
  </w:style>
  <w:style w:type="character" w:customStyle="1" w:styleId="12">
    <w:name w:val="Нижний колонтитул Знак1"/>
    <w:basedOn w:val="a0"/>
    <w:uiPriority w:val="99"/>
    <w:semiHidden/>
    <w:rsid w:val="00B923ED"/>
    <w:rPr>
      <w:sz w:val="24"/>
      <w:szCs w:val="24"/>
      <w:lang w:eastAsia="ru-RU"/>
    </w:rPr>
  </w:style>
  <w:style w:type="paragraph" w:styleId="af0">
    <w:name w:val="Body Text Indent"/>
    <w:basedOn w:val="a"/>
    <w:link w:val="af1"/>
    <w:rsid w:val="00B923ED"/>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B923ED"/>
    <w:rPr>
      <w:color w:val="000000"/>
      <w:sz w:val="28"/>
      <w:shd w:val="clear" w:color="auto" w:fill="FFFFFF"/>
      <w:lang w:eastAsia="ru-RU"/>
    </w:rPr>
  </w:style>
  <w:style w:type="paragraph" w:customStyle="1" w:styleId="af2">
    <w:name w:val="Заголовок статьи"/>
    <w:basedOn w:val="a"/>
    <w:next w:val="a"/>
    <w:rsid w:val="00B923ED"/>
    <w:pPr>
      <w:widowControl w:val="0"/>
      <w:autoSpaceDE w:val="0"/>
      <w:autoSpaceDN w:val="0"/>
      <w:adjustRightInd w:val="0"/>
      <w:ind w:left="1612" w:hanging="892"/>
      <w:jc w:val="both"/>
    </w:pPr>
    <w:rPr>
      <w:rFonts w:ascii="Arial" w:hAnsi="Arial" w:cs="Arial"/>
      <w:sz w:val="20"/>
      <w:szCs w:val="20"/>
    </w:rPr>
  </w:style>
  <w:style w:type="paragraph" w:customStyle="1" w:styleId="af3">
    <w:name w:val="Комментарий"/>
    <w:basedOn w:val="a"/>
    <w:next w:val="a"/>
    <w:rsid w:val="00B923ED"/>
    <w:pPr>
      <w:widowControl w:val="0"/>
      <w:autoSpaceDE w:val="0"/>
      <w:autoSpaceDN w:val="0"/>
      <w:adjustRightInd w:val="0"/>
      <w:ind w:left="170"/>
      <w:jc w:val="both"/>
    </w:pPr>
    <w:rPr>
      <w:rFonts w:ascii="Arial" w:hAnsi="Arial" w:cs="Arial"/>
      <w:i/>
      <w:iCs/>
      <w:color w:val="800080"/>
      <w:sz w:val="20"/>
      <w:szCs w:val="20"/>
    </w:rPr>
  </w:style>
  <w:style w:type="character" w:styleId="af4">
    <w:name w:val="Hyperlink"/>
    <w:rsid w:val="00B923ED"/>
    <w:rPr>
      <w:color w:val="0000FF"/>
      <w:u w:val="single"/>
    </w:rPr>
  </w:style>
  <w:style w:type="paragraph" w:customStyle="1" w:styleId="af5">
    <w:name w:val="Таблицы (моноширинный)"/>
    <w:basedOn w:val="a"/>
    <w:next w:val="a"/>
    <w:rsid w:val="00B923ED"/>
    <w:pPr>
      <w:widowControl w:val="0"/>
      <w:autoSpaceDE w:val="0"/>
      <w:autoSpaceDN w:val="0"/>
      <w:adjustRightInd w:val="0"/>
      <w:jc w:val="both"/>
    </w:pPr>
    <w:rPr>
      <w:rFonts w:ascii="Courier New" w:hAnsi="Courier New" w:cs="Courier New"/>
      <w:sz w:val="20"/>
      <w:szCs w:val="20"/>
    </w:rPr>
  </w:style>
  <w:style w:type="character" w:customStyle="1" w:styleId="af6">
    <w:name w:val="Гипертекстовая ссылка"/>
    <w:rsid w:val="00B923ED"/>
    <w:rPr>
      <w:color w:val="008000"/>
    </w:rPr>
  </w:style>
  <w:style w:type="paragraph" w:styleId="af7">
    <w:name w:val="Normal (Web)"/>
    <w:basedOn w:val="a"/>
    <w:rsid w:val="00B923ED"/>
    <w:rPr>
      <w:rFonts w:ascii="Arial" w:hAnsi="Arial" w:cs="Arial"/>
      <w:color w:val="0000A0"/>
      <w:sz w:val="22"/>
      <w:szCs w:val="22"/>
    </w:rPr>
  </w:style>
  <w:style w:type="paragraph" w:customStyle="1" w:styleId="ConsPlusTitle">
    <w:name w:val="ConsPlusTitle"/>
    <w:rsid w:val="00B923ED"/>
    <w:pPr>
      <w:widowControl w:val="0"/>
      <w:autoSpaceDE w:val="0"/>
      <w:autoSpaceDN w:val="0"/>
      <w:adjustRightInd w:val="0"/>
    </w:pPr>
    <w:rPr>
      <w:rFonts w:ascii="Arial" w:hAnsi="Arial" w:cs="Arial"/>
      <w:b/>
      <w:bCs/>
      <w:lang w:eastAsia="ru-RU"/>
    </w:rPr>
  </w:style>
  <w:style w:type="paragraph" w:customStyle="1" w:styleId="13">
    <w:name w:val="Знак Знак Знак Знак1 Знак Знак Знак"/>
    <w:basedOn w:val="a"/>
    <w:rsid w:val="00B923ED"/>
    <w:pPr>
      <w:widowControl w:val="0"/>
      <w:adjustRightInd w:val="0"/>
      <w:spacing w:after="160" w:line="240" w:lineRule="exact"/>
      <w:jc w:val="right"/>
    </w:pPr>
    <w:rPr>
      <w:sz w:val="20"/>
      <w:szCs w:val="20"/>
      <w:lang w:val="en-GB" w:eastAsia="en-US"/>
    </w:rPr>
  </w:style>
  <w:style w:type="paragraph" w:customStyle="1" w:styleId="ConsNormal">
    <w:name w:val="ConsNormal"/>
    <w:rsid w:val="00B923ED"/>
    <w:pPr>
      <w:autoSpaceDE w:val="0"/>
      <w:autoSpaceDN w:val="0"/>
      <w:adjustRightInd w:val="0"/>
      <w:ind w:right="19772" w:firstLine="720"/>
    </w:pPr>
    <w:rPr>
      <w:rFonts w:ascii="Arial" w:hAnsi="Arial" w:cs="Arial"/>
      <w:lang w:eastAsia="ru-RU"/>
    </w:rPr>
  </w:style>
  <w:style w:type="paragraph" w:customStyle="1" w:styleId="ConsNonformat">
    <w:name w:val="ConsNonformat"/>
    <w:rsid w:val="00B923ED"/>
    <w:pPr>
      <w:widowControl w:val="0"/>
      <w:autoSpaceDE w:val="0"/>
      <w:autoSpaceDN w:val="0"/>
      <w:adjustRightInd w:val="0"/>
    </w:pPr>
    <w:rPr>
      <w:rFonts w:ascii="Courier New" w:hAnsi="Courier New" w:cs="Courier New"/>
      <w:lang w:eastAsia="ru-RU"/>
    </w:rPr>
  </w:style>
  <w:style w:type="paragraph" w:customStyle="1" w:styleId="af8">
    <w:name w:val="Адресат"/>
    <w:basedOn w:val="a"/>
    <w:rsid w:val="00B923ED"/>
    <w:pPr>
      <w:autoSpaceDE w:val="0"/>
      <w:autoSpaceDN w:val="0"/>
    </w:pPr>
    <w:rPr>
      <w:sz w:val="20"/>
      <w:szCs w:val="20"/>
    </w:rPr>
  </w:style>
  <w:style w:type="paragraph" w:customStyle="1" w:styleId="ConsTitle">
    <w:name w:val="ConsTitle"/>
    <w:rsid w:val="00B923ED"/>
    <w:pPr>
      <w:widowControl w:val="0"/>
      <w:autoSpaceDE w:val="0"/>
      <w:autoSpaceDN w:val="0"/>
      <w:adjustRightInd w:val="0"/>
      <w:ind w:right="19772"/>
    </w:pPr>
    <w:rPr>
      <w:rFonts w:ascii="Arial" w:hAnsi="Arial" w:cs="Arial"/>
      <w:b/>
      <w:bCs/>
      <w:sz w:val="16"/>
      <w:szCs w:val="16"/>
      <w:lang w:eastAsia="ru-RU"/>
    </w:rPr>
  </w:style>
  <w:style w:type="paragraph" w:styleId="21">
    <w:name w:val="Body Text 2"/>
    <w:basedOn w:val="a"/>
    <w:link w:val="22"/>
    <w:rsid w:val="00B923ED"/>
    <w:pPr>
      <w:spacing w:after="120" w:line="480" w:lineRule="auto"/>
    </w:pPr>
  </w:style>
  <w:style w:type="character" w:customStyle="1" w:styleId="22">
    <w:name w:val="Основной текст 2 Знак"/>
    <w:basedOn w:val="a0"/>
    <w:link w:val="21"/>
    <w:rsid w:val="00B923ED"/>
    <w:rPr>
      <w:sz w:val="24"/>
      <w:szCs w:val="24"/>
      <w:lang w:eastAsia="ru-RU"/>
    </w:rPr>
  </w:style>
  <w:style w:type="character" w:customStyle="1" w:styleId="TitleChar">
    <w:name w:val="Title Char"/>
    <w:locked/>
    <w:rsid w:val="00B923ED"/>
    <w:rPr>
      <w:rFonts w:ascii="Calibri" w:eastAsia="Calibri" w:hAnsi="Calibri"/>
      <w:b/>
      <w:sz w:val="28"/>
      <w:lang w:val="ru-RU" w:eastAsia="ru-RU" w:bidi="ar-SA"/>
    </w:rPr>
  </w:style>
  <w:style w:type="paragraph" w:customStyle="1" w:styleId="14">
    <w:name w:val="Без интервала1"/>
    <w:semiHidden/>
    <w:rsid w:val="00B923ED"/>
    <w:rPr>
      <w:rFonts w:ascii="Calibri" w:eastAsia="Calibri" w:hAnsi="Calibri"/>
      <w:sz w:val="22"/>
      <w:szCs w:val="22"/>
      <w:lang w:eastAsia="ru-RU"/>
    </w:rPr>
  </w:style>
  <w:style w:type="paragraph" w:customStyle="1" w:styleId="15">
    <w:name w:val="Цитата1"/>
    <w:basedOn w:val="a"/>
    <w:rsid w:val="00B923ED"/>
    <w:pPr>
      <w:widowControl w:val="0"/>
      <w:shd w:val="clear" w:color="auto" w:fill="FFFFFF"/>
      <w:spacing w:before="7" w:line="234" w:lineRule="exact"/>
      <w:ind w:left="7" w:right="3370"/>
    </w:pPr>
    <w:rPr>
      <w:rFonts w:ascii="Courier New" w:hAnsi="Courier New"/>
      <w:color w:val="000000"/>
      <w:szCs w:val="20"/>
    </w:rPr>
  </w:style>
  <w:style w:type="character" w:customStyle="1" w:styleId="af9">
    <w:name w:val="Знак Знак"/>
    <w:locked/>
    <w:rsid w:val="00B923ED"/>
    <w:rPr>
      <w:b/>
      <w:sz w:val="26"/>
      <w:lang w:val="en-US" w:eastAsia="ru-RU" w:bidi="ar-SA"/>
    </w:rPr>
  </w:style>
  <w:style w:type="paragraph" w:customStyle="1" w:styleId="afa">
    <w:name w:val="Нормальный (таблица)"/>
    <w:basedOn w:val="a"/>
    <w:next w:val="a"/>
    <w:rsid w:val="00B923ED"/>
    <w:pPr>
      <w:widowControl w:val="0"/>
      <w:autoSpaceDE w:val="0"/>
      <w:autoSpaceDN w:val="0"/>
      <w:adjustRightInd w:val="0"/>
      <w:jc w:val="both"/>
    </w:pPr>
    <w:rPr>
      <w:rFonts w:ascii="Arial" w:hAnsi="Arial"/>
    </w:rPr>
  </w:style>
  <w:style w:type="paragraph" w:customStyle="1" w:styleId="afb">
    <w:name w:val="Прижатый влево"/>
    <w:basedOn w:val="a"/>
    <w:next w:val="a"/>
    <w:rsid w:val="00B923ED"/>
    <w:pPr>
      <w:widowControl w:val="0"/>
      <w:autoSpaceDE w:val="0"/>
      <w:autoSpaceDN w:val="0"/>
      <w:adjustRightInd w:val="0"/>
    </w:pPr>
    <w:rPr>
      <w:rFonts w:ascii="Arial" w:hAnsi="Arial"/>
    </w:rPr>
  </w:style>
  <w:style w:type="paragraph" w:customStyle="1" w:styleId="afc">
    <w:name w:val="Содержимое таблицы"/>
    <w:basedOn w:val="a"/>
    <w:rsid w:val="00B923ED"/>
    <w:pPr>
      <w:widowControl w:val="0"/>
      <w:suppressLineNumbers/>
      <w:autoSpaceDE w:val="0"/>
    </w:pPr>
    <w:rPr>
      <w:rFonts w:ascii="Arial" w:hAnsi="Arial"/>
      <w:lang w:eastAsia="ar-SA"/>
    </w:rPr>
  </w:style>
  <w:style w:type="character" w:customStyle="1" w:styleId="afd">
    <w:name w:val="Цветовое выделение"/>
    <w:rsid w:val="00B923ED"/>
    <w:rPr>
      <w:b/>
      <w:bCs/>
      <w:color w:val="000080"/>
    </w:rPr>
  </w:style>
  <w:style w:type="paragraph" w:customStyle="1" w:styleId="afe">
    <w:name w:val="Заголовок"/>
    <w:basedOn w:val="a"/>
    <w:next w:val="a6"/>
    <w:rsid w:val="00B923ED"/>
    <w:pPr>
      <w:keepNext/>
      <w:widowControl w:val="0"/>
      <w:suppressAutoHyphens/>
      <w:spacing w:before="240" w:after="120"/>
    </w:pPr>
    <w:rPr>
      <w:rFonts w:eastAsia="Lucida Sans Unicode" w:cs="Tahoma"/>
      <w:sz w:val="28"/>
      <w:szCs w:val="28"/>
    </w:rPr>
  </w:style>
  <w:style w:type="paragraph" w:styleId="31">
    <w:name w:val="Body Text Indent 3"/>
    <w:basedOn w:val="a"/>
    <w:link w:val="32"/>
    <w:semiHidden/>
    <w:unhideWhenUsed/>
    <w:rsid w:val="00B923ED"/>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semiHidden/>
    <w:rsid w:val="00B923ED"/>
    <w:rPr>
      <w:rFonts w:eastAsia="Lucida Sans Unicode"/>
      <w:sz w:val="16"/>
      <w:szCs w:val="16"/>
    </w:rPr>
  </w:style>
  <w:style w:type="character" w:customStyle="1" w:styleId="aff">
    <w:name w:val="Верхний колонтитул Знак"/>
    <w:link w:val="aff0"/>
    <w:locked/>
    <w:rsid w:val="00B923ED"/>
    <w:rPr>
      <w:rFonts w:ascii="Arial" w:hAnsi="Arial" w:cs="Arial"/>
      <w:lang w:eastAsia="ru-RU"/>
    </w:rPr>
  </w:style>
  <w:style w:type="paragraph" w:styleId="aff0">
    <w:name w:val="header"/>
    <w:basedOn w:val="a"/>
    <w:link w:val="aff"/>
    <w:rsid w:val="00B923ED"/>
    <w:pPr>
      <w:widowControl w:val="0"/>
      <w:tabs>
        <w:tab w:val="center" w:pos="4677"/>
        <w:tab w:val="right" w:pos="9355"/>
      </w:tabs>
      <w:autoSpaceDE w:val="0"/>
      <w:autoSpaceDN w:val="0"/>
      <w:adjustRightInd w:val="0"/>
    </w:pPr>
    <w:rPr>
      <w:rFonts w:ascii="Arial" w:hAnsi="Arial" w:cs="Arial"/>
      <w:sz w:val="20"/>
      <w:szCs w:val="20"/>
    </w:rPr>
  </w:style>
  <w:style w:type="character" w:customStyle="1" w:styleId="16">
    <w:name w:val="Верхний колонтитул Знак1"/>
    <w:basedOn w:val="a0"/>
    <w:uiPriority w:val="99"/>
    <w:semiHidden/>
    <w:rsid w:val="00B923ED"/>
    <w:rPr>
      <w:sz w:val="24"/>
      <w:szCs w:val="24"/>
      <w:lang w:eastAsia="ru-RU"/>
    </w:rPr>
  </w:style>
  <w:style w:type="character" w:customStyle="1" w:styleId="23">
    <w:name w:val="Цитата 2 Знак"/>
    <w:link w:val="24"/>
    <w:locked/>
    <w:rsid w:val="00B923ED"/>
    <w:rPr>
      <w:i/>
      <w:sz w:val="24"/>
      <w:szCs w:val="24"/>
      <w:lang w:val="en-US" w:bidi="en-US"/>
    </w:rPr>
  </w:style>
  <w:style w:type="paragraph" w:styleId="24">
    <w:name w:val="Quote"/>
    <w:basedOn w:val="a"/>
    <w:next w:val="a"/>
    <w:link w:val="23"/>
    <w:qFormat/>
    <w:rsid w:val="00B923ED"/>
    <w:rPr>
      <w:i/>
      <w:lang w:val="en-US" w:eastAsia="en-US" w:bidi="en-US"/>
    </w:rPr>
  </w:style>
  <w:style w:type="character" w:customStyle="1" w:styleId="210">
    <w:name w:val="Цитата 2 Знак1"/>
    <w:basedOn w:val="a0"/>
    <w:uiPriority w:val="29"/>
    <w:rsid w:val="00B923ED"/>
    <w:rPr>
      <w:i/>
      <w:iCs/>
      <w:color w:val="000000" w:themeColor="text1"/>
      <w:sz w:val="24"/>
      <w:szCs w:val="24"/>
      <w:lang w:eastAsia="ru-RU"/>
    </w:rPr>
  </w:style>
  <w:style w:type="character" w:customStyle="1" w:styleId="aff1">
    <w:name w:val="Выделенная цитата Знак"/>
    <w:link w:val="aff2"/>
    <w:locked/>
    <w:rsid w:val="00B923ED"/>
    <w:rPr>
      <w:b/>
      <w:i/>
      <w:sz w:val="24"/>
      <w:szCs w:val="24"/>
      <w:lang w:val="en-US" w:bidi="en-US"/>
    </w:rPr>
  </w:style>
  <w:style w:type="paragraph" w:styleId="aff2">
    <w:name w:val="Intense Quote"/>
    <w:basedOn w:val="a"/>
    <w:next w:val="a"/>
    <w:link w:val="aff1"/>
    <w:qFormat/>
    <w:rsid w:val="00B923ED"/>
    <w:pPr>
      <w:ind w:left="720" w:right="720"/>
    </w:pPr>
    <w:rPr>
      <w:b/>
      <w:i/>
      <w:lang w:val="en-US" w:eastAsia="en-US" w:bidi="en-US"/>
    </w:rPr>
  </w:style>
  <w:style w:type="character" w:customStyle="1" w:styleId="17">
    <w:name w:val="Выделенная цитата Знак1"/>
    <w:basedOn w:val="a0"/>
    <w:uiPriority w:val="30"/>
    <w:rsid w:val="00B923ED"/>
    <w:rPr>
      <w:b/>
      <w:bCs/>
      <w:i/>
      <w:iCs/>
      <w:color w:val="4F81BD" w:themeColor="accent1"/>
      <w:sz w:val="24"/>
      <w:szCs w:val="24"/>
      <w:lang w:eastAsia="ru-RU"/>
    </w:rPr>
  </w:style>
  <w:style w:type="paragraph" w:customStyle="1" w:styleId="18">
    <w:name w:val="нум список 1"/>
    <w:basedOn w:val="a"/>
    <w:rsid w:val="00B923ED"/>
    <w:pPr>
      <w:tabs>
        <w:tab w:val="left" w:pos="360"/>
      </w:tabs>
      <w:spacing w:before="120" w:after="120"/>
      <w:jc w:val="both"/>
    </w:pPr>
    <w:rPr>
      <w:szCs w:val="20"/>
      <w:lang w:eastAsia="ar-SA"/>
    </w:rPr>
  </w:style>
  <w:style w:type="paragraph" w:customStyle="1" w:styleId="19">
    <w:name w:val="марк список 1"/>
    <w:basedOn w:val="a"/>
    <w:rsid w:val="00B923ED"/>
    <w:pPr>
      <w:tabs>
        <w:tab w:val="left" w:pos="360"/>
      </w:tabs>
      <w:spacing w:before="120" w:after="120"/>
      <w:jc w:val="both"/>
    </w:pPr>
    <w:rPr>
      <w:szCs w:val="20"/>
      <w:lang w:eastAsia="ar-SA"/>
    </w:rPr>
  </w:style>
  <w:style w:type="paragraph" w:customStyle="1" w:styleId="aff3">
    <w:name w:val="Знак Знак Знак Знак"/>
    <w:basedOn w:val="a"/>
    <w:rsid w:val="00B923ED"/>
    <w:rPr>
      <w:rFonts w:ascii="Verdana" w:hAnsi="Verdana" w:cs="Verdana"/>
      <w:sz w:val="20"/>
      <w:szCs w:val="20"/>
      <w:lang w:val="en-US" w:eastAsia="en-US"/>
    </w:rPr>
  </w:style>
  <w:style w:type="character" w:customStyle="1" w:styleId="41">
    <w:name w:val="Знак Знак4"/>
    <w:locked/>
    <w:rsid w:val="00B923ED"/>
    <w:rPr>
      <w:b/>
      <w:sz w:val="28"/>
      <w:szCs w:val="28"/>
      <w:lang w:val="ru-RU" w:eastAsia="ru-RU" w:bidi="ar-SA"/>
    </w:rPr>
  </w:style>
  <w:style w:type="character" w:customStyle="1" w:styleId="spell">
    <w:name w:val="spell"/>
    <w:basedOn w:val="a0"/>
    <w:rsid w:val="00B923ED"/>
  </w:style>
  <w:style w:type="paragraph" w:customStyle="1" w:styleId="consplusnormal0">
    <w:name w:val="consplusnormal"/>
    <w:basedOn w:val="a"/>
    <w:rsid w:val="00B923ED"/>
    <w:pPr>
      <w:spacing w:before="100" w:beforeAutospacing="1" w:after="100" w:afterAutospacing="1"/>
    </w:pPr>
  </w:style>
  <w:style w:type="paragraph" w:customStyle="1" w:styleId="ConsPlusNonformat">
    <w:name w:val="ConsPlusNonformat"/>
    <w:rsid w:val="00B923ED"/>
    <w:pPr>
      <w:widowControl w:val="0"/>
      <w:autoSpaceDE w:val="0"/>
      <w:autoSpaceDN w:val="0"/>
      <w:adjustRightInd w:val="0"/>
    </w:pPr>
    <w:rPr>
      <w:rFonts w:ascii="Courier New" w:hAnsi="Courier New" w:cs="Courier New"/>
      <w:lang w:eastAsia="ru-RU"/>
    </w:rPr>
  </w:style>
  <w:style w:type="character" w:customStyle="1" w:styleId="FontStyle35">
    <w:name w:val="Font Style35"/>
    <w:rsid w:val="00B923ED"/>
    <w:rPr>
      <w:rFonts w:ascii="Times New Roman" w:hAnsi="Times New Roman" w:cs="Times New Roman"/>
      <w:sz w:val="26"/>
      <w:szCs w:val="26"/>
    </w:rPr>
  </w:style>
  <w:style w:type="paragraph" w:customStyle="1" w:styleId="25">
    <w:name w:val="заголовок 2"/>
    <w:basedOn w:val="a"/>
    <w:next w:val="a"/>
    <w:rsid w:val="00B923ED"/>
    <w:pPr>
      <w:keepNext/>
      <w:widowControl w:val="0"/>
    </w:pPr>
    <w:rPr>
      <w:sz w:val="28"/>
      <w:szCs w:val="20"/>
      <w:lang w:eastAsia="ar-SA"/>
    </w:rPr>
  </w:style>
  <w:style w:type="paragraph" w:customStyle="1" w:styleId="310">
    <w:name w:val="Основной текст 31"/>
    <w:basedOn w:val="a"/>
    <w:rsid w:val="00B923ED"/>
    <w:pPr>
      <w:jc w:val="center"/>
    </w:pPr>
    <w:rPr>
      <w:lang w:eastAsia="ar-SA"/>
    </w:rPr>
  </w:style>
  <w:style w:type="paragraph" w:customStyle="1" w:styleId="311">
    <w:name w:val="Основной текст с отступом 31"/>
    <w:basedOn w:val="a"/>
    <w:rsid w:val="00B923ED"/>
    <w:pPr>
      <w:spacing w:after="120"/>
      <w:ind w:left="283"/>
    </w:pPr>
    <w:rPr>
      <w:sz w:val="16"/>
      <w:szCs w:val="16"/>
      <w:lang w:eastAsia="ar-SA"/>
    </w:rPr>
  </w:style>
  <w:style w:type="paragraph" w:customStyle="1" w:styleId="aff4">
    <w:name w:val="Текст (справка)"/>
    <w:basedOn w:val="a"/>
    <w:next w:val="a"/>
    <w:rsid w:val="00B923ED"/>
    <w:pPr>
      <w:widowControl w:val="0"/>
      <w:autoSpaceDE w:val="0"/>
      <w:ind w:left="170" w:right="170"/>
    </w:pPr>
    <w:rPr>
      <w:rFonts w:ascii="Arial" w:hAnsi="Arial" w:cs="Arial"/>
      <w:sz w:val="20"/>
      <w:szCs w:val="20"/>
      <w:lang w:eastAsia="ar-SA"/>
    </w:rPr>
  </w:style>
  <w:style w:type="paragraph" w:customStyle="1" w:styleId="1a">
    <w:name w:val="Обычный1"/>
    <w:rsid w:val="00B923ED"/>
    <w:pPr>
      <w:suppressAutoHyphens/>
    </w:pPr>
    <w:rPr>
      <w:rFonts w:eastAsia="Arial"/>
      <w:sz w:val="28"/>
      <w:lang w:eastAsia="ar-SA"/>
    </w:rPr>
  </w:style>
  <w:style w:type="paragraph" w:styleId="HTML">
    <w:name w:val="HTML Preformatted"/>
    <w:basedOn w:val="a"/>
    <w:link w:val="HTML0"/>
    <w:rsid w:val="00B9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923ED"/>
    <w:rPr>
      <w:rFonts w:ascii="Arial Unicode MS" w:eastAsia="Arial Unicode MS" w:hAnsi="Arial Unicode MS" w:cs="Arial Unicode MS"/>
      <w:lang w:eastAsia="ar-SA"/>
    </w:rPr>
  </w:style>
  <w:style w:type="paragraph" w:customStyle="1" w:styleId="aff5">
    <w:name w:val="Готовый"/>
    <w:basedOn w:val="1a"/>
    <w:rsid w:val="00B923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1">
    <w:name w:val="Основной текст 21"/>
    <w:basedOn w:val="1a"/>
    <w:rsid w:val="00B923ED"/>
    <w:pPr>
      <w:spacing w:after="120"/>
      <w:jc w:val="both"/>
    </w:pPr>
    <w:rPr>
      <w:rFonts w:ascii="Peterburg" w:hAnsi="Peterburg"/>
    </w:rPr>
  </w:style>
  <w:style w:type="paragraph" w:customStyle="1" w:styleId="aff6">
    <w:name w:val="Нумерованный Список"/>
    <w:basedOn w:val="a"/>
    <w:rsid w:val="00B923ED"/>
    <w:pPr>
      <w:spacing w:before="120" w:after="120"/>
      <w:jc w:val="both"/>
    </w:pPr>
    <w:rPr>
      <w:lang w:eastAsia="ar-SA"/>
    </w:rPr>
  </w:style>
  <w:style w:type="paragraph" w:customStyle="1" w:styleId="212">
    <w:name w:val="Основной текст с отступом 21"/>
    <w:basedOn w:val="a"/>
    <w:rsid w:val="00B923ED"/>
    <w:pPr>
      <w:suppressAutoHyphens/>
      <w:spacing w:line="360" w:lineRule="auto"/>
      <w:ind w:firstLine="540"/>
      <w:jc w:val="both"/>
    </w:pPr>
    <w:rPr>
      <w:lang w:eastAsia="ar-SA"/>
    </w:rPr>
  </w:style>
  <w:style w:type="paragraph" w:customStyle="1" w:styleId="Style1">
    <w:name w:val="Style1"/>
    <w:basedOn w:val="a"/>
    <w:rsid w:val="00B923ED"/>
    <w:pPr>
      <w:widowControl w:val="0"/>
      <w:autoSpaceDE w:val="0"/>
      <w:spacing w:line="322" w:lineRule="exact"/>
      <w:jc w:val="center"/>
    </w:pPr>
    <w:rPr>
      <w:lang w:eastAsia="ar-SA"/>
    </w:rPr>
  </w:style>
  <w:style w:type="paragraph" w:customStyle="1" w:styleId="Style8">
    <w:name w:val="Style8"/>
    <w:basedOn w:val="a"/>
    <w:rsid w:val="00B923ED"/>
    <w:pPr>
      <w:widowControl w:val="0"/>
      <w:autoSpaceDE w:val="0"/>
      <w:spacing w:line="322" w:lineRule="exact"/>
      <w:jc w:val="both"/>
    </w:pPr>
    <w:rPr>
      <w:lang w:eastAsia="ar-SA"/>
    </w:rPr>
  </w:style>
  <w:style w:type="paragraph" w:customStyle="1" w:styleId="Style10">
    <w:name w:val="Style10"/>
    <w:basedOn w:val="a"/>
    <w:rsid w:val="00B923ED"/>
    <w:pPr>
      <w:widowControl w:val="0"/>
      <w:autoSpaceDE w:val="0"/>
      <w:spacing w:line="323" w:lineRule="exact"/>
      <w:jc w:val="center"/>
    </w:pPr>
    <w:rPr>
      <w:lang w:eastAsia="ar-SA"/>
    </w:rPr>
  </w:style>
  <w:style w:type="paragraph" w:customStyle="1" w:styleId="Style9">
    <w:name w:val="Style9"/>
    <w:basedOn w:val="a"/>
    <w:rsid w:val="00B923ED"/>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923ED"/>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923ED"/>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923ED"/>
    <w:pPr>
      <w:spacing w:after="200" w:line="276" w:lineRule="auto"/>
    </w:pPr>
    <w:rPr>
      <w:rFonts w:ascii="Calibri" w:hAnsi="Calibri"/>
      <w:sz w:val="22"/>
      <w:szCs w:val="22"/>
      <w:lang w:val="en-US" w:eastAsia="en-US" w:bidi="en-US"/>
    </w:rPr>
  </w:style>
  <w:style w:type="paragraph" w:customStyle="1" w:styleId="aff7">
    <w:name w:val="Текст (лев. подпись)"/>
    <w:basedOn w:val="a"/>
    <w:next w:val="a"/>
    <w:rsid w:val="00B923ED"/>
    <w:pPr>
      <w:widowControl w:val="0"/>
      <w:autoSpaceDE w:val="0"/>
      <w:autoSpaceDN w:val="0"/>
      <w:adjustRightInd w:val="0"/>
    </w:pPr>
    <w:rPr>
      <w:rFonts w:ascii="Arial" w:hAnsi="Arial" w:cs="Arial"/>
    </w:rPr>
  </w:style>
  <w:style w:type="paragraph" w:customStyle="1" w:styleId="aff8">
    <w:name w:val="Текст (прав. подпись)"/>
    <w:basedOn w:val="a"/>
    <w:next w:val="a"/>
    <w:rsid w:val="00B923ED"/>
    <w:pPr>
      <w:widowControl w:val="0"/>
      <w:autoSpaceDE w:val="0"/>
      <w:autoSpaceDN w:val="0"/>
      <w:adjustRightInd w:val="0"/>
      <w:jc w:val="right"/>
    </w:pPr>
    <w:rPr>
      <w:rFonts w:ascii="Arial" w:hAnsi="Arial" w:cs="Arial"/>
    </w:rPr>
  </w:style>
  <w:style w:type="paragraph" w:styleId="aff9">
    <w:name w:val="Plain Text"/>
    <w:basedOn w:val="a"/>
    <w:link w:val="affa"/>
    <w:rsid w:val="00B923ED"/>
    <w:rPr>
      <w:rFonts w:ascii="Courier New" w:hAnsi="Courier New"/>
      <w:sz w:val="20"/>
      <w:szCs w:val="20"/>
    </w:rPr>
  </w:style>
  <w:style w:type="character" w:customStyle="1" w:styleId="affa">
    <w:name w:val="Текст Знак"/>
    <w:basedOn w:val="a0"/>
    <w:link w:val="aff9"/>
    <w:rsid w:val="00B923ED"/>
    <w:rPr>
      <w:rFonts w:ascii="Courier New" w:hAnsi="Courier New"/>
      <w:lang w:eastAsia="ru-RU"/>
    </w:rPr>
  </w:style>
  <w:style w:type="character" w:styleId="affb">
    <w:name w:val="page number"/>
    <w:basedOn w:val="a0"/>
    <w:rsid w:val="00B923ED"/>
  </w:style>
  <w:style w:type="paragraph" w:styleId="26">
    <w:name w:val="Body Text Indent 2"/>
    <w:basedOn w:val="a"/>
    <w:link w:val="27"/>
    <w:rsid w:val="00B923ED"/>
    <w:pPr>
      <w:spacing w:after="120" w:line="480" w:lineRule="auto"/>
      <w:ind w:left="283"/>
    </w:pPr>
  </w:style>
  <w:style w:type="character" w:customStyle="1" w:styleId="27">
    <w:name w:val="Основной текст с отступом 2 Знак"/>
    <w:basedOn w:val="a0"/>
    <w:link w:val="26"/>
    <w:rsid w:val="00B923ED"/>
    <w:rPr>
      <w:sz w:val="24"/>
      <w:szCs w:val="24"/>
      <w:lang w:eastAsia="ru-RU"/>
    </w:rPr>
  </w:style>
  <w:style w:type="character" w:styleId="affc">
    <w:name w:val="annotation reference"/>
    <w:semiHidden/>
    <w:rsid w:val="00B923ED"/>
    <w:rPr>
      <w:sz w:val="16"/>
      <w:szCs w:val="16"/>
    </w:rPr>
  </w:style>
  <w:style w:type="paragraph" w:styleId="affd">
    <w:name w:val="annotation text"/>
    <w:basedOn w:val="a"/>
    <w:link w:val="affe"/>
    <w:semiHidden/>
    <w:rsid w:val="00B923ED"/>
    <w:rPr>
      <w:sz w:val="20"/>
      <w:szCs w:val="20"/>
    </w:rPr>
  </w:style>
  <w:style w:type="character" w:customStyle="1" w:styleId="affe">
    <w:name w:val="Текст примечания Знак"/>
    <w:basedOn w:val="a0"/>
    <w:link w:val="affd"/>
    <w:semiHidden/>
    <w:rsid w:val="00B923ED"/>
    <w:rPr>
      <w:lang w:eastAsia="ru-RU"/>
    </w:rPr>
  </w:style>
  <w:style w:type="paragraph" w:styleId="afff">
    <w:name w:val="annotation subject"/>
    <w:basedOn w:val="affd"/>
    <w:next w:val="affd"/>
    <w:link w:val="afff0"/>
    <w:semiHidden/>
    <w:rsid w:val="00B923ED"/>
    <w:rPr>
      <w:b/>
      <w:bCs/>
    </w:rPr>
  </w:style>
  <w:style w:type="character" w:customStyle="1" w:styleId="afff0">
    <w:name w:val="Тема примечания Знак"/>
    <w:basedOn w:val="affe"/>
    <w:link w:val="afff"/>
    <w:semiHidden/>
    <w:rsid w:val="00B923ED"/>
    <w:rPr>
      <w:b/>
      <w:bCs/>
      <w:lang w:eastAsia="ru-RU"/>
    </w:rPr>
  </w:style>
  <w:style w:type="paragraph" w:styleId="afff1">
    <w:name w:val="Balloon Text"/>
    <w:basedOn w:val="a"/>
    <w:link w:val="afff2"/>
    <w:semiHidden/>
    <w:rsid w:val="00B923ED"/>
    <w:rPr>
      <w:rFonts w:ascii="Tahoma" w:hAnsi="Tahoma" w:cs="Tahoma"/>
      <w:sz w:val="16"/>
      <w:szCs w:val="16"/>
    </w:rPr>
  </w:style>
  <w:style w:type="character" w:customStyle="1" w:styleId="afff2">
    <w:name w:val="Текст выноски Знак"/>
    <w:basedOn w:val="a0"/>
    <w:link w:val="afff1"/>
    <w:semiHidden/>
    <w:rsid w:val="00B923ED"/>
    <w:rPr>
      <w:rFonts w:ascii="Tahoma" w:hAnsi="Tahoma" w:cs="Tahoma"/>
      <w:sz w:val="16"/>
      <w:szCs w:val="16"/>
      <w:lang w:eastAsia="ru-RU"/>
    </w:rPr>
  </w:style>
  <w:style w:type="paragraph" w:customStyle="1" w:styleId="afff3">
    <w:name w:val="Знак"/>
    <w:basedOn w:val="a"/>
    <w:autoRedefine/>
    <w:rsid w:val="00B923ED"/>
    <w:pPr>
      <w:widowControl w:val="0"/>
      <w:jc w:val="both"/>
    </w:pPr>
    <w:rPr>
      <w:sz w:val="28"/>
      <w:szCs w:val="28"/>
      <w:lang w:eastAsia="en-US"/>
    </w:rPr>
  </w:style>
  <w:style w:type="paragraph" w:customStyle="1" w:styleId="1">
    <w:name w:val="Нумерованный список 1"/>
    <w:basedOn w:val="a"/>
    <w:rsid w:val="00B923ED"/>
    <w:pPr>
      <w:numPr>
        <w:numId w:val="34"/>
      </w:numPr>
    </w:pPr>
    <w:rPr>
      <w:sz w:val="20"/>
      <w:szCs w:val="20"/>
    </w:rPr>
  </w:style>
  <w:style w:type="paragraph" w:customStyle="1" w:styleId="western">
    <w:name w:val="western"/>
    <w:basedOn w:val="a"/>
    <w:rsid w:val="00B923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0">
    <w:name w:val="heading 1"/>
    <w:basedOn w:val="a"/>
    <w:next w:val="a"/>
    <w:link w:val="11"/>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B923E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B923ED"/>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923ED"/>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B923ED"/>
    <w:pPr>
      <w:spacing w:before="240" w:after="60"/>
      <w:outlineLvl w:val="6"/>
    </w:pPr>
  </w:style>
  <w:style w:type="paragraph" w:styleId="8">
    <w:name w:val="heading 8"/>
    <w:basedOn w:val="a"/>
    <w:next w:val="a"/>
    <w:link w:val="80"/>
    <w:qFormat/>
    <w:rsid w:val="00B923ED"/>
    <w:pPr>
      <w:keepNext/>
      <w:jc w:val="both"/>
      <w:outlineLvl w:val="7"/>
    </w:pPr>
    <w:rPr>
      <w:sz w:val="28"/>
    </w:rPr>
  </w:style>
  <w:style w:type="paragraph" w:styleId="9">
    <w:name w:val="heading 9"/>
    <w:basedOn w:val="a"/>
    <w:next w:val="a"/>
    <w:link w:val="90"/>
    <w:qFormat/>
    <w:rsid w:val="00B923ED"/>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7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923ED"/>
    <w:rPr>
      <w:rFonts w:ascii="Arial" w:hAnsi="Arial" w:cs="Arial"/>
      <w:b/>
      <w:bCs/>
      <w:i/>
      <w:iCs/>
      <w:sz w:val="28"/>
      <w:szCs w:val="28"/>
      <w:lang w:eastAsia="ru-RU"/>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B923ED"/>
    <w:rPr>
      <w:b/>
      <w:bCs/>
      <w:sz w:val="28"/>
      <w:szCs w:val="28"/>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B923ED"/>
    <w:rPr>
      <w:b/>
      <w:bCs/>
      <w:sz w:val="22"/>
      <w:szCs w:val="22"/>
      <w:lang w:eastAsia="ru-RU"/>
    </w:rPr>
  </w:style>
  <w:style w:type="character" w:customStyle="1" w:styleId="70">
    <w:name w:val="Заголовок 7 Знак"/>
    <w:basedOn w:val="a0"/>
    <w:link w:val="7"/>
    <w:rsid w:val="00B923ED"/>
    <w:rPr>
      <w:sz w:val="24"/>
      <w:szCs w:val="24"/>
      <w:lang w:eastAsia="ru-RU"/>
    </w:rPr>
  </w:style>
  <w:style w:type="character" w:customStyle="1" w:styleId="80">
    <w:name w:val="Заголовок 8 Знак"/>
    <w:basedOn w:val="a0"/>
    <w:link w:val="8"/>
    <w:rsid w:val="00B923ED"/>
    <w:rPr>
      <w:sz w:val="28"/>
      <w:szCs w:val="24"/>
      <w:lang w:eastAsia="ru-RU"/>
    </w:rPr>
  </w:style>
  <w:style w:type="character" w:customStyle="1" w:styleId="90">
    <w:name w:val="Заголовок 9 Знак"/>
    <w:basedOn w:val="a0"/>
    <w:link w:val="9"/>
    <w:rsid w:val="00B923ED"/>
    <w:rPr>
      <w:rFonts w:ascii="Arial" w:hAnsi="Arial"/>
      <w:sz w:val="24"/>
      <w:szCs w:val="24"/>
      <w:lang w:val="en-US" w:bidi="en-US"/>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qFormat/>
    <w:rsid w:val="00E621D4"/>
    <w:pPr>
      <w:ind w:left="708"/>
    </w:pPr>
  </w:style>
  <w:style w:type="character" w:styleId="ac">
    <w:name w:val="Emphasis"/>
    <w:basedOn w:val="a0"/>
    <w:qFormat/>
    <w:rsid w:val="00C477A7"/>
    <w:rPr>
      <w:i/>
      <w:iCs/>
    </w:rPr>
  </w:style>
  <w:style w:type="paragraph" w:customStyle="1" w:styleId="ConsPlusNormal">
    <w:name w:val="ConsPlusNormal"/>
    <w:rsid w:val="00B923ED"/>
    <w:pPr>
      <w:widowControl w:val="0"/>
      <w:autoSpaceDE w:val="0"/>
      <w:autoSpaceDN w:val="0"/>
      <w:adjustRightInd w:val="0"/>
      <w:ind w:firstLine="720"/>
    </w:pPr>
    <w:rPr>
      <w:rFonts w:ascii="Arial" w:hAnsi="Arial" w:cs="Arial"/>
      <w:lang w:eastAsia="ru-RU"/>
    </w:rPr>
  </w:style>
  <w:style w:type="table" w:styleId="ad">
    <w:name w:val="Table Grid"/>
    <w:basedOn w:val="a1"/>
    <w:rsid w:val="00B923E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locked/>
    <w:rsid w:val="00B923ED"/>
    <w:rPr>
      <w:sz w:val="28"/>
      <w:szCs w:val="28"/>
      <w:lang w:val="ru-RU" w:eastAsia="ru-RU" w:bidi="ar-SA"/>
    </w:rPr>
  </w:style>
  <w:style w:type="character" w:customStyle="1" w:styleId="ae">
    <w:name w:val="Нижний колонтитул Знак"/>
    <w:link w:val="af"/>
    <w:locked/>
    <w:rsid w:val="00B923ED"/>
    <w:rPr>
      <w:lang w:eastAsia="ru-RU"/>
    </w:rPr>
  </w:style>
  <w:style w:type="paragraph" w:styleId="af">
    <w:name w:val="footer"/>
    <w:basedOn w:val="a"/>
    <w:link w:val="ae"/>
    <w:rsid w:val="00B923ED"/>
    <w:pPr>
      <w:tabs>
        <w:tab w:val="center" w:pos="4153"/>
        <w:tab w:val="right" w:pos="8306"/>
      </w:tabs>
    </w:pPr>
    <w:rPr>
      <w:sz w:val="20"/>
      <w:szCs w:val="20"/>
    </w:rPr>
  </w:style>
  <w:style w:type="character" w:customStyle="1" w:styleId="12">
    <w:name w:val="Нижний колонтитул Знак1"/>
    <w:basedOn w:val="a0"/>
    <w:uiPriority w:val="99"/>
    <w:semiHidden/>
    <w:rsid w:val="00B923ED"/>
    <w:rPr>
      <w:sz w:val="24"/>
      <w:szCs w:val="24"/>
      <w:lang w:eastAsia="ru-RU"/>
    </w:rPr>
  </w:style>
  <w:style w:type="paragraph" w:styleId="af0">
    <w:name w:val="Body Text Indent"/>
    <w:basedOn w:val="a"/>
    <w:link w:val="af1"/>
    <w:rsid w:val="00B923ED"/>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B923ED"/>
    <w:rPr>
      <w:color w:val="000000"/>
      <w:sz w:val="28"/>
      <w:shd w:val="clear" w:color="auto" w:fill="FFFFFF"/>
      <w:lang w:eastAsia="ru-RU"/>
    </w:rPr>
  </w:style>
  <w:style w:type="paragraph" w:customStyle="1" w:styleId="af2">
    <w:name w:val="Заголовок статьи"/>
    <w:basedOn w:val="a"/>
    <w:next w:val="a"/>
    <w:rsid w:val="00B923ED"/>
    <w:pPr>
      <w:widowControl w:val="0"/>
      <w:autoSpaceDE w:val="0"/>
      <w:autoSpaceDN w:val="0"/>
      <w:adjustRightInd w:val="0"/>
      <w:ind w:left="1612" w:hanging="892"/>
      <w:jc w:val="both"/>
    </w:pPr>
    <w:rPr>
      <w:rFonts w:ascii="Arial" w:hAnsi="Arial" w:cs="Arial"/>
      <w:sz w:val="20"/>
      <w:szCs w:val="20"/>
    </w:rPr>
  </w:style>
  <w:style w:type="paragraph" w:customStyle="1" w:styleId="af3">
    <w:name w:val="Комментарий"/>
    <w:basedOn w:val="a"/>
    <w:next w:val="a"/>
    <w:rsid w:val="00B923ED"/>
    <w:pPr>
      <w:widowControl w:val="0"/>
      <w:autoSpaceDE w:val="0"/>
      <w:autoSpaceDN w:val="0"/>
      <w:adjustRightInd w:val="0"/>
      <w:ind w:left="170"/>
      <w:jc w:val="both"/>
    </w:pPr>
    <w:rPr>
      <w:rFonts w:ascii="Arial" w:hAnsi="Arial" w:cs="Arial"/>
      <w:i/>
      <w:iCs/>
      <w:color w:val="800080"/>
      <w:sz w:val="20"/>
      <w:szCs w:val="20"/>
    </w:rPr>
  </w:style>
  <w:style w:type="character" w:styleId="af4">
    <w:name w:val="Hyperlink"/>
    <w:rsid w:val="00B923ED"/>
    <w:rPr>
      <w:color w:val="0000FF"/>
      <w:u w:val="single"/>
    </w:rPr>
  </w:style>
  <w:style w:type="paragraph" w:customStyle="1" w:styleId="af5">
    <w:name w:val="Таблицы (моноширинный)"/>
    <w:basedOn w:val="a"/>
    <w:next w:val="a"/>
    <w:rsid w:val="00B923ED"/>
    <w:pPr>
      <w:widowControl w:val="0"/>
      <w:autoSpaceDE w:val="0"/>
      <w:autoSpaceDN w:val="0"/>
      <w:adjustRightInd w:val="0"/>
      <w:jc w:val="both"/>
    </w:pPr>
    <w:rPr>
      <w:rFonts w:ascii="Courier New" w:hAnsi="Courier New" w:cs="Courier New"/>
      <w:sz w:val="20"/>
      <w:szCs w:val="20"/>
    </w:rPr>
  </w:style>
  <w:style w:type="character" w:customStyle="1" w:styleId="af6">
    <w:name w:val="Гипертекстовая ссылка"/>
    <w:rsid w:val="00B923ED"/>
    <w:rPr>
      <w:color w:val="008000"/>
    </w:rPr>
  </w:style>
  <w:style w:type="paragraph" w:styleId="af7">
    <w:name w:val="Normal (Web)"/>
    <w:basedOn w:val="a"/>
    <w:rsid w:val="00B923ED"/>
    <w:rPr>
      <w:rFonts w:ascii="Arial" w:hAnsi="Arial" w:cs="Arial"/>
      <w:color w:val="0000A0"/>
      <w:sz w:val="22"/>
      <w:szCs w:val="22"/>
    </w:rPr>
  </w:style>
  <w:style w:type="paragraph" w:customStyle="1" w:styleId="ConsPlusTitle">
    <w:name w:val="ConsPlusTitle"/>
    <w:rsid w:val="00B923ED"/>
    <w:pPr>
      <w:widowControl w:val="0"/>
      <w:autoSpaceDE w:val="0"/>
      <w:autoSpaceDN w:val="0"/>
      <w:adjustRightInd w:val="0"/>
    </w:pPr>
    <w:rPr>
      <w:rFonts w:ascii="Arial" w:hAnsi="Arial" w:cs="Arial"/>
      <w:b/>
      <w:bCs/>
      <w:lang w:eastAsia="ru-RU"/>
    </w:rPr>
  </w:style>
  <w:style w:type="paragraph" w:customStyle="1" w:styleId="13">
    <w:name w:val="Знак Знак Знак Знак1 Знак Знак Знак"/>
    <w:basedOn w:val="a"/>
    <w:rsid w:val="00B923ED"/>
    <w:pPr>
      <w:widowControl w:val="0"/>
      <w:adjustRightInd w:val="0"/>
      <w:spacing w:after="160" w:line="240" w:lineRule="exact"/>
      <w:jc w:val="right"/>
    </w:pPr>
    <w:rPr>
      <w:sz w:val="20"/>
      <w:szCs w:val="20"/>
      <w:lang w:val="en-GB" w:eastAsia="en-US"/>
    </w:rPr>
  </w:style>
  <w:style w:type="paragraph" w:customStyle="1" w:styleId="ConsNormal">
    <w:name w:val="ConsNormal"/>
    <w:rsid w:val="00B923ED"/>
    <w:pPr>
      <w:autoSpaceDE w:val="0"/>
      <w:autoSpaceDN w:val="0"/>
      <w:adjustRightInd w:val="0"/>
      <w:ind w:right="19772" w:firstLine="720"/>
    </w:pPr>
    <w:rPr>
      <w:rFonts w:ascii="Arial" w:hAnsi="Arial" w:cs="Arial"/>
      <w:lang w:eastAsia="ru-RU"/>
    </w:rPr>
  </w:style>
  <w:style w:type="paragraph" w:customStyle="1" w:styleId="ConsNonformat">
    <w:name w:val="ConsNonformat"/>
    <w:rsid w:val="00B923ED"/>
    <w:pPr>
      <w:widowControl w:val="0"/>
      <w:autoSpaceDE w:val="0"/>
      <w:autoSpaceDN w:val="0"/>
      <w:adjustRightInd w:val="0"/>
    </w:pPr>
    <w:rPr>
      <w:rFonts w:ascii="Courier New" w:hAnsi="Courier New" w:cs="Courier New"/>
      <w:lang w:eastAsia="ru-RU"/>
    </w:rPr>
  </w:style>
  <w:style w:type="paragraph" w:customStyle="1" w:styleId="af8">
    <w:name w:val="Адресат"/>
    <w:basedOn w:val="a"/>
    <w:rsid w:val="00B923ED"/>
    <w:pPr>
      <w:autoSpaceDE w:val="0"/>
      <w:autoSpaceDN w:val="0"/>
    </w:pPr>
    <w:rPr>
      <w:sz w:val="20"/>
      <w:szCs w:val="20"/>
    </w:rPr>
  </w:style>
  <w:style w:type="paragraph" w:customStyle="1" w:styleId="ConsTitle">
    <w:name w:val="ConsTitle"/>
    <w:rsid w:val="00B923ED"/>
    <w:pPr>
      <w:widowControl w:val="0"/>
      <w:autoSpaceDE w:val="0"/>
      <w:autoSpaceDN w:val="0"/>
      <w:adjustRightInd w:val="0"/>
      <w:ind w:right="19772"/>
    </w:pPr>
    <w:rPr>
      <w:rFonts w:ascii="Arial" w:hAnsi="Arial" w:cs="Arial"/>
      <w:b/>
      <w:bCs/>
      <w:sz w:val="16"/>
      <w:szCs w:val="16"/>
      <w:lang w:eastAsia="ru-RU"/>
    </w:rPr>
  </w:style>
  <w:style w:type="paragraph" w:styleId="21">
    <w:name w:val="Body Text 2"/>
    <w:basedOn w:val="a"/>
    <w:link w:val="22"/>
    <w:rsid w:val="00B923ED"/>
    <w:pPr>
      <w:spacing w:after="120" w:line="480" w:lineRule="auto"/>
    </w:pPr>
  </w:style>
  <w:style w:type="character" w:customStyle="1" w:styleId="22">
    <w:name w:val="Основной текст 2 Знак"/>
    <w:basedOn w:val="a0"/>
    <w:link w:val="21"/>
    <w:rsid w:val="00B923ED"/>
    <w:rPr>
      <w:sz w:val="24"/>
      <w:szCs w:val="24"/>
      <w:lang w:eastAsia="ru-RU"/>
    </w:rPr>
  </w:style>
  <w:style w:type="character" w:customStyle="1" w:styleId="TitleChar">
    <w:name w:val="Title Char"/>
    <w:locked/>
    <w:rsid w:val="00B923ED"/>
    <w:rPr>
      <w:rFonts w:ascii="Calibri" w:eastAsia="Calibri" w:hAnsi="Calibri"/>
      <w:b/>
      <w:sz w:val="28"/>
      <w:lang w:val="ru-RU" w:eastAsia="ru-RU" w:bidi="ar-SA"/>
    </w:rPr>
  </w:style>
  <w:style w:type="paragraph" w:customStyle="1" w:styleId="14">
    <w:name w:val="Без интервала1"/>
    <w:semiHidden/>
    <w:rsid w:val="00B923ED"/>
    <w:rPr>
      <w:rFonts w:ascii="Calibri" w:eastAsia="Calibri" w:hAnsi="Calibri"/>
      <w:sz w:val="22"/>
      <w:szCs w:val="22"/>
      <w:lang w:eastAsia="ru-RU"/>
    </w:rPr>
  </w:style>
  <w:style w:type="paragraph" w:customStyle="1" w:styleId="15">
    <w:name w:val="Цитата1"/>
    <w:basedOn w:val="a"/>
    <w:rsid w:val="00B923ED"/>
    <w:pPr>
      <w:widowControl w:val="0"/>
      <w:shd w:val="clear" w:color="auto" w:fill="FFFFFF"/>
      <w:spacing w:before="7" w:line="234" w:lineRule="exact"/>
      <w:ind w:left="7" w:right="3370"/>
    </w:pPr>
    <w:rPr>
      <w:rFonts w:ascii="Courier New" w:hAnsi="Courier New"/>
      <w:color w:val="000000"/>
      <w:szCs w:val="20"/>
    </w:rPr>
  </w:style>
  <w:style w:type="character" w:customStyle="1" w:styleId="af9">
    <w:name w:val="Знак Знак"/>
    <w:locked/>
    <w:rsid w:val="00B923ED"/>
    <w:rPr>
      <w:b/>
      <w:sz w:val="26"/>
      <w:lang w:val="en-US" w:eastAsia="ru-RU" w:bidi="ar-SA"/>
    </w:rPr>
  </w:style>
  <w:style w:type="paragraph" w:customStyle="1" w:styleId="afa">
    <w:name w:val="Нормальный (таблица)"/>
    <w:basedOn w:val="a"/>
    <w:next w:val="a"/>
    <w:rsid w:val="00B923ED"/>
    <w:pPr>
      <w:widowControl w:val="0"/>
      <w:autoSpaceDE w:val="0"/>
      <w:autoSpaceDN w:val="0"/>
      <w:adjustRightInd w:val="0"/>
      <w:jc w:val="both"/>
    </w:pPr>
    <w:rPr>
      <w:rFonts w:ascii="Arial" w:hAnsi="Arial"/>
    </w:rPr>
  </w:style>
  <w:style w:type="paragraph" w:customStyle="1" w:styleId="afb">
    <w:name w:val="Прижатый влево"/>
    <w:basedOn w:val="a"/>
    <w:next w:val="a"/>
    <w:rsid w:val="00B923ED"/>
    <w:pPr>
      <w:widowControl w:val="0"/>
      <w:autoSpaceDE w:val="0"/>
      <w:autoSpaceDN w:val="0"/>
      <w:adjustRightInd w:val="0"/>
    </w:pPr>
    <w:rPr>
      <w:rFonts w:ascii="Arial" w:hAnsi="Arial"/>
    </w:rPr>
  </w:style>
  <w:style w:type="paragraph" w:customStyle="1" w:styleId="afc">
    <w:name w:val="Содержимое таблицы"/>
    <w:basedOn w:val="a"/>
    <w:rsid w:val="00B923ED"/>
    <w:pPr>
      <w:widowControl w:val="0"/>
      <w:suppressLineNumbers/>
      <w:autoSpaceDE w:val="0"/>
    </w:pPr>
    <w:rPr>
      <w:rFonts w:ascii="Arial" w:hAnsi="Arial"/>
      <w:lang w:eastAsia="ar-SA"/>
    </w:rPr>
  </w:style>
  <w:style w:type="character" w:customStyle="1" w:styleId="afd">
    <w:name w:val="Цветовое выделение"/>
    <w:rsid w:val="00B923ED"/>
    <w:rPr>
      <w:b/>
      <w:bCs/>
      <w:color w:val="000080"/>
    </w:rPr>
  </w:style>
  <w:style w:type="paragraph" w:customStyle="1" w:styleId="afe">
    <w:name w:val="Заголовок"/>
    <w:basedOn w:val="a"/>
    <w:next w:val="a6"/>
    <w:rsid w:val="00B923ED"/>
    <w:pPr>
      <w:keepNext/>
      <w:widowControl w:val="0"/>
      <w:suppressAutoHyphens/>
      <w:spacing w:before="240" w:after="120"/>
    </w:pPr>
    <w:rPr>
      <w:rFonts w:eastAsia="Lucida Sans Unicode" w:cs="Tahoma"/>
      <w:sz w:val="28"/>
      <w:szCs w:val="28"/>
    </w:rPr>
  </w:style>
  <w:style w:type="paragraph" w:styleId="31">
    <w:name w:val="Body Text Indent 3"/>
    <w:basedOn w:val="a"/>
    <w:link w:val="32"/>
    <w:semiHidden/>
    <w:unhideWhenUsed/>
    <w:rsid w:val="00B923ED"/>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semiHidden/>
    <w:rsid w:val="00B923ED"/>
    <w:rPr>
      <w:rFonts w:eastAsia="Lucida Sans Unicode"/>
      <w:sz w:val="16"/>
      <w:szCs w:val="16"/>
    </w:rPr>
  </w:style>
  <w:style w:type="character" w:customStyle="1" w:styleId="aff">
    <w:name w:val="Верхний колонтитул Знак"/>
    <w:link w:val="aff0"/>
    <w:locked/>
    <w:rsid w:val="00B923ED"/>
    <w:rPr>
      <w:rFonts w:ascii="Arial" w:hAnsi="Arial" w:cs="Arial"/>
      <w:lang w:eastAsia="ru-RU"/>
    </w:rPr>
  </w:style>
  <w:style w:type="paragraph" w:styleId="aff0">
    <w:name w:val="header"/>
    <w:basedOn w:val="a"/>
    <w:link w:val="aff"/>
    <w:rsid w:val="00B923ED"/>
    <w:pPr>
      <w:widowControl w:val="0"/>
      <w:tabs>
        <w:tab w:val="center" w:pos="4677"/>
        <w:tab w:val="right" w:pos="9355"/>
      </w:tabs>
      <w:autoSpaceDE w:val="0"/>
      <w:autoSpaceDN w:val="0"/>
      <w:adjustRightInd w:val="0"/>
    </w:pPr>
    <w:rPr>
      <w:rFonts w:ascii="Arial" w:hAnsi="Arial" w:cs="Arial"/>
      <w:sz w:val="20"/>
      <w:szCs w:val="20"/>
    </w:rPr>
  </w:style>
  <w:style w:type="character" w:customStyle="1" w:styleId="16">
    <w:name w:val="Верхний колонтитул Знак1"/>
    <w:basedOn w:val="a0"/>
    <w:uiPriority w:val="99"/>
    <w:semiHidden/>
    <w:rsid w:val="00B923ED"/>
    <w:rPr>
      <w:sz w:val="24"/>
      <w:szCs w:val="24"/>
      <w:lang w:eastAsia="ru-RU"/>
    </w:rPr>
  </w:style>
  <w:style w:type="character" w:customStyle="1" w:styleId="23">
    <w:name w:val="Цитата 2 Знак"/>
    <w:link w:val="24"/>
    <w:locked/>
    <w:rsid w:val="00B923ED"/>
    <w:rPr>
      <w:i/>
      <w:sz w:val="24"/>
      <w:szCs w:val="24"/>
      <w:lang w:val="en-US" w:bidi="en-US"/>
    </w:rPr>
  </w:style>
  <w:style w:type="paragraph" w:styleId="24">
    <w:name w:val="Quote"/>
    <w:basedOn w:val="a"/>
    <w:next w:val="a"/>
    <w:link w:val="23"/>
    <w:qFormat/>
    <w:rsid w:val="00B923ED"/>
    <w:rPr>
      <w:i/>
      <w:lang w:val="en-US" w:eastAsia="en-US" w:bidi="en-US"/>
    </w:rPr>
  </w:style>
  <w:style w:type="character" w:customStyle="1" w:styleId="210">
    <w:name w:val="Цитата 2 Знак1"/>
    <w:basedOn w:val="a0"/>
    <w:uiPriority w:val="29"/>
    <w:rsid w:val="00B923ED"/>
    <w:rPr>
      <w:i/>
      <w:iCs/>
      <w:color w:val="000000" w:themeColor="text1"/>
      <w:sz w:val="24"/>
      <w:szCs w:val="24"/>
      <w:lang w:eastAsia="ru-RU"/>
    </w:rPr>
  </w:style>
  <w:style w:type="character" w:customStyle="1" w:styleId="aff1">
    <w:name w:val="Выделенная цитата Знак"/>
    <w:link w:val="aff2"/>
    <w:locked/>
    <w:rsid w:val="00B923ED"/>
    <w:rPr>
      <w:b/>
      <w:i/>
      <w:sz w:val="24"/>
      <w:szCs w:val="24"/>
      <w:lang w:val="en-US" w:bidi="en-US"/>
    </w:rPr>
  </w:style>
  <w:style w:type="paragraph" w:styleId="aff2">
    <w:name w:val="Intense Quote"/>
    <w:basedOn w:val="a"/>
    <w:next w:val="a"/>
    <w:link w:val="aff1"/>
    <w:qFormat/>
    <w:rsid w:val="00B923ED"/>
    <w:pPr>
      <w:ind w:left="720" w:right="720"/>
    </w:pPr>
    <w:rPr>
      <w:b/>
      <w:i/>
      <w:lang w:val="en-US" w:eastAsia="en-US" w:bidi="en-US"/>
    </w:rPr>
  </w:style>
  <w:style w:type="character" w:customStyle="1" w:styleId="17">
    <w:name w:val="Выделенная цитата Знак1"/>
    <w:basedOn w:val="a0"/>
    <w:uiPriority w:val="30"/>
    <w:rsid w:val="00B923ED"/>
    <w:rPr>
      <w:b/>
      <w:bCs/>
      <w:i/>
      <w:iCs/>
      <w:color w:val="4F81BD" w:themeColor="accent1"/>
      <w:sz w:val="24"/>
      <w:szCs w:val="24"/>
      <w:lang w:eastAsia="ru-RU"/>
    </w:rPr>
  </w:style>
  <w:style w:type="paragraph" w:customStyle="1" w:styleId="18">
    <w:name w:val="нум список 1"/>
    <w:basedOn w:val="a"/>
    <w:rsid w:val="00B923ED"/>
    <w:pPr>
      <w:tabs>
        <w:tab w:val="left" w:pos="360"/>
      </w:tabs>
      <w:spacing w:before="120" w:after="120"/>
      <w:jc w:val="both"/>
    </w:pPr>
    <w:rPr>
      <w:szCs w:val="20"/>
      <w:lang w:eastAsia="ar-SA"/>
    </w:rPr>
  </w:style>
  <w:style w:type="paragraph" w:customStyle="1" w:styleId="19">
    <w:name w:val="марк список 1"/>
    <w:basedOn w:val="a"/>
    <w:rsid w:val="00B923ED"/>
    <w:pPr>
      <w:tabs>
        <w:tab w:val="left" w:pos="360"/>
      </w:tabs>
      <w:spacing w:before="120" w:after="120"/>
      <w:jc w:val="both"/>
    </w:pPr>
    <w:rPr>
      <w:szCs w:val="20"/>
      <w:lang w:eastAsia="ar-SA"/>
    </w:rPr>
  </w:style>
  <w:style w:type="paragraph" w:customStyle="1" w:styleId="aff3">
    <w:name w:val="Знак Знак Знак Знак"/>
    <w:basedOn w:val="a"/>
    <w:rsid w:val="00B923ED"/>
    <w:rPr>
      <w:rFonts w:ascii="Verdana" w:hAnsi="Verdana" w:cs="Verdana"/>
      <w:sz w:val="20"/>
      <w:szCs w:val="20"/>
      <w:lang w:val="en-US" w:eastAsia="en-US"/>
    </w:rPr>
  </w:style>
  <w:style w:type="character" w:customStyle="1" w:styleId="41">
    <w:name w:val="Знак Знак4"/>
    <w:locked/>
    <w:rsid w:val="00B923ED"/>
    <w:rPr>
      <w:b/>
      <w:sz w:val="28"/>
      <w:szCs w:val="28"/>
      <w:lang w:val="ru-RU" w:eastAsia="ru-RU" w:bidi="ar-SA"/>
    </w:rPr>
  </w:style>
  <w:style w:type="character" w:customStyle="1" w:styleId="spell">
    <w:name w:val="spell"/>
    <w:basedOn w:val="a0"/>
    <w:rsid w:val="00B923ED"/>
  </w:style>
  <w:style w:type="paragraph" w:customStyle="1" w:styleId="consplusnormal0">
    <w:name w:val="consplusnormal"/>
    <w:basedOn w:val="a"/>
    <w:rsid w:val="00B923ED"/>
    <w:pPr>
      <w:spacing w:before="100" w:beforeAutospacing="1" w:after="100" w:afterAutospacing="1"/>
    </w:pPr>
  </w:style>
  <w:style w:type="paragraph" w:customStyle="1" w:styleId="ConsPlusNonformat">
    <w:name w:val="ConsPlusNonformat"/>
    <w:rsid w:val="00B923ED"/>
    <w:pPr>
      <w:widowControl w:val="0"/>
      <w:autoSpaceDE w:val="0"/>
      <w:autoSpaceDN w:val="0"/>
      <w:adjustRightInd w:val="0"/>
    </w:pPr>
    <w:rPr>
      <w:rFonts w:ascii="Courier New" w:hAnsi="Courier New" w:cs="Courier New"/>
      <w:lang w:eastAsia="ru-RU"/>
    </w:rPr>
  </w:style>
  <w:style w:type="character" w:customStyle="1" w:styleId="FontStyle35">
    <w:name w:val="Font Style35"/>
    <w:rsid w:val="00B923ED"/>
    <w:rPr>
      <w:rFonts w:ascii="Times New Roman" w:hAnsi="Times New Roman" w:cs="Times New Roman"/>
      <w:sz w:val="26"/>
      <w:szCs w:val="26"/>
    </w:rPr>
  </w:style>
  <w:style w:type="paragraph" w:customStyle="1" w:styleId="25">
    <w:name w:val="заголовок 2"/>
    <w:basedOn w:val="a"/>
    <w:next w:val="a"/>
    <w:rsid w:val="00B923ED"/>
    <w:pPr>
      <w:keepNext/>
      <w:widowControl w:val="0"/>
    </w:pPr>
    <w:rPr>
      <w:sz w:val="28"/>
      <w:szCs w:val="20"/>
      <w:lang w:eastAsia="ar-SA"/>
    </w:rPr>
  </w:style>
  <w:style w:type="paragraph" w:customStyle="1" w:styleId="310">
    <w:name w:val="Основной текст 31"/>
    <w:basedOn w:val="a"/>
    <w:rsid w:val="00B923ED"/>
    <w:pPr>
      <w:jc w:val="center"/>
    </w:pPr>
    <w:rPr>
      <w:lang w:eastAsia="ar-SA"/>
    </w:rPr>
  </w:style>
  <w:style w:type="paragraph" w:customStyle="1" w:styleId="311">
    <w:name w:val="Основной текст с отступом 31"/>
    <w:basedOn w:val="a"/>
    <w:rsid w:val="00B923ED"/>
    <w:pPr>
      <w:spacing w:after="120"/>
      <w:ind w:left="283"/>
    </w:pPr>
    <w:rPr>
      <w:sz w:val="16"/>
      <w:szCs w:val="16"/>
      <w:lang w:eastAsia="ar-SA"/>
    </w:rPr>
  </w:style>
  <w:style w:type="paragraph" w:customStyle="1" w:styleId="aff4">
    <w:name w:val="Текст (справка)"/>
    <w:basedOn w:val="a"/>
    <w:next w:val="a"/>
    <w:rsid w:val="00B923ED"/>
    <w:pPr>
      <w:widowControl w:val="0"/>
      <w:autoSpaceDE w:val="0"/>
      <w:ind w:left="170" w:right="170"/>
    </w:pPr>
    <w:rPr>
      <w:rFonts w:ascii="Arial" w:hAnsi="Arial" w:cs="Arial"/>
      <w:sz w:val="20"/>
      <w:szCs w:val="20"/>
      <w:lang w:eastAsia="ar-SA"/>
    </w:rPr>
  </w:style>
  <w:style w:type="paragraph" w:customStyle="1" w:styleId="1a">
    <w:name w:val="Обычный1"/>
    <w:rsid w:val="00B923ED"/>
    <w:pPr>
      <w:suppressAutoHyphens/>
    </w:pPr>
    <w:rPr>
      <w:rFonts w:eastAsia="Arial"/>
      <w:sz w:val="28"/>
      <w:lang w:eastAsia="ar-SA"/>
    </w:rPr>
  </w:style>
  <w:style w:type="paragraph" w:styleId="HTML">
    <w:name w:val="HTML Preformatted"/>
    <w:basedOn w:val="a"/>
    <w:link w:val="HTML0"/>
    <w:rsid w:val="00B9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923ED"/>
    <w:rPr>
      <w:rFonts w:ascii="Arial Unicode MS" w:eastAsia="Arial Unicode MS" w:hAnsi="Arial Unicode MS" w:cs="Arial Unicode MS"/>
      <w:lang w:eastAsia="ar-SA"/>
    </w:rPr>
  </w:style>
  <w:style w:type="paragraph" w:customStyle="1" w:styleId="aff5">
    <w:name w:val="Готовый"/>
    <w:basedOn w:val="1a"/>
    <w:rsid w:val="00B923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1">
    <w:name w:val="Основной текст 21"/>
    <w:basedOn w:val="1a"/>
    <w:rsid w:val="00B923ED"/>
    <w:pPr>
      <w:spacing w:after="120"/>
      <w:jc w:val="both"/>
    </w:pPr>
    <w:rPr>
      <w:rFonts w:ascii="Peterburg" w:hAnsi="Peterburg"/>
    </w:rPr>
  </w:style>
  <w:style w:type="paragraph" w:customStyle="1" w:styleId="aff6">
    <w:name w:val="Нумерованный Список"/>
    <w:basedOn w:val="a"/>
    <w:rsid w:val="00B923ED"/>
    <w:pPr>
      <w:spacing w:before="120" w:after="120"/>
      <w:jc w:val="both"/>
    </w:pPr>
    <w:rPr>
      <w:lang w:eastAsia="ar-SA"/>
    </w:rPr>
  </w:style>
  <w:style w:type="paragraph" w:customStyle="1" w:styleId="212">
    <w:name w:val="Основной текст с отступом 21"/>
    <w:basedOn w:val="a"/>
    <w:rsid w:val="00B923ED"/>
    <w:pPr>
      <w:suppressAutoHyphens/>
      <w:spacing w:line="360" w:lineRule="auto"/>
      <w:ind w:firstLine="540"/>
      <w:jc w:val="both"/>
    </w:pPr>
    <w:rPr>
      <w:lang w:eastAsia="ar-SA"/>
    </w:rPr>
  </w:style>
  <w:style w:type="paragraph" w:customStyle="1" w:styleId="Style1">
    <w:name w:val="Style1"/>
    <w:basedOn w:val="a"/>
    <w:rsid w:val="00B923ED"/>
    <w:pPr>
      <w:widowControl w:val="0"/>
      <w:autoSpaceDE w:val="0"/>
      <w:spacing w:line="322" w:lineRule="exact"/>
      <w:jc w:val="center"/>
    </w:pPr>
    <w:rPr>
      <w:lang w:eastAsia="ar-SA"/>
    </w:rPr>
  </w:style>
  <w:style w:type="paragraph" w:customStyle="1" w:styleId="Style8">
    <w:name w:val="Style8"/>
    <w:basedOn w:val="a"/>
    <w:rsid w:val="00B923ED"/>
    <w:pPr>
      <w:widowControl w:val="0"/>
      <w:autoSpaceDE w:val="0"/>
      <w:spacing w:line="322" w:lineRule="exact"/>
      <w:jc w:val="both"/>
    </w:pPr>
    <w:rPr>
      <w:lang w:eastAsia="ar-SA"/>
    </w:rPr>
  </w:style>
  <w:style w:type="paragraph" w:customStyle="1" w:styleId="Style10">
    <w:name w:val="Style10"/>
    <w:basedOn w:val="a"/>
    <w:rsid w:val="00B923ED"/>
    <w:pPr>
      <w:widowControl w:val="0"/>
      <w:autoSpaceDE w:val="0"/>
      <w:spacing w:line="323" w:lineRule="exact"/>
      <w:jc w:val="center"/>
    </w:pPr>
    <w:rPr>
      <w:lang w:eastAsia="ar-SA"/>
    </w:rPr>
  </w:style>
  <w:style w:type="paragraph" w:customStyle="1" w:styleId="Style9">
    <w:name w:val="Style9"/>
    <w:basedOn w:val="a"/>
    <w:rsid w:val="00B923ED"/>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923ED"/>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923ED"/>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923ED"/>
    <w:pPr>
      <w:spacing w:after="200" w:line="276" w:lineRule="auto"/>
    </w:pPr>
    <w:rPr>
      <w:rFonts w:ascii="Calibri" w:hAnsi="Calibri"/>
      <w:sz w:val="22"/>
      <w:szCs w:val="22"/>
      <w:lang w:val="en-US" w:eastAsia="en-US" w:bidi="en-US"/>
    </w:rPr>
  </w:style>
  <w:style w:type="paragraph" w:customStyle="1" w:styleId="aff7">
    <w:name w:val="Текст (лев. подпись)"/>
    <w:basedOn w:val="a"/>
    <w:next w:val="a"/>
    <w:rsid w:val="00B923ED"/>
    <w:pPr>
      <w:widowControl w:val="0"/>
      <w:autoSpaceDE w:val="0"/>
      <w:autoSpaceDN w:val="0"/>
      <w:adjustRightInd w:val="0"/>
    </w:pPr>
    <w:rPr>
      <w:rFonts w:ascii="Arial" w:hAnsi="Arial" w:cs="Arial"/>
    </w:rPr>
  </w:style>
  <w:style w:type="paragraph" w:customStyle="1" w:styleId="aff8">
    <w:name w:val="Текст (прав. подпись)"/>
    <w:basedOn w:val="a"/>
    <w:next w:val="a"/>
    <w:rsid w:val="00B923ED"/>
    <w:pPr>
      <w:widowControl w:val="0"/>
      <w:autoSpaceDE w:val="0"/>
      <w:autoSpaceDN w:val="0"/>
      <w:adjustRightInd w:val="0"/>
      <w:jc w:val="right"/>
    </w:pPr>
    <w:rPr>
      <w:rFonts w:ascii="Arial" w:hAnsi="Arial" w:cs="Arial"/>
    </w:rPr>
  </w:style>
  <w:style w:type="paragraph" w:styleId="aff9">
    <w:name w:val="Plain Text"/>
    <w:basedOn w:val="a"/>
    <w:link w:val="affa"/>
    <w:rsid w:val="00B923ED"/>
    <w:rPr>
      <w:rFonts w:ascii="Courier New" w:hAnsi="Courier New"/>
      <w:sz w:val="20"/>
      <w:szCs w:val="20"/>
    </w:rPr>
  </w:style>
  <w:style w:type="character" w:customStyle="1" w:styleId="affa">
    <w:name w:val="Текст Знак"/>
    <w:basedOn w:val="a0"/>
    <w:link w:val="aff9"/>
    <w:rsid w:val="00B923ED"/>
    <w:rPr>
      <w:rFonts w:ascii="Courier New" w:hAnsi="Courier New"/>
      <w:lang w:eastAsia="ru-RU"/>
    </w:rPr>
  </w:style>
  <w:style w:type="character" w:styleId="affb">
    <w:name w:val="page number"/>
    <w:basedOn w:val="a0"/>
    <w:rsid w:val="00B923ED"/>
  </w:style>
  <w:style w:type="paragraph" w:styleId="26">
    <w:name w:val="Body Text Indent 2"/>
    <w:basedOn w:val="a"/>
    <w:link w:val="27"/>
    <w:rsid w:val="00B923ED"/>
    <w:pPr>
      <w:spacing w:after="120" w:line="480" w:lineRule="auto"/>
      <w:ind w:left="283"/>
    </w:pPr>
  </w:style>
  <w:style w:type="character" w:customStyle="1" w:styleId="27">
    <w:name w:val="Основной текст с отступом 2 Знак"/>
    <w:basedOn w:val="a0"/>
    <w:link w:val="26"/>
    <w:rsid w:val="00B923ED"/>
    <w:rPr>
      <w:sz w:val="24"/>
      <w:szCs w:val="24"/>
      <w:lang w:eastAsia="ru-RU"/>
    </w:rPr>
  </w:style>
  <w:style w:type="character" w:styleId="affc">
    <w:name w:val="annotation reference"/>
    <w:semiHidden/>
    <w:rsid w:val="00B923ED"/>
    <w:rPr>
      <w:sz w:val="16"/>
      <w:szCs w:val="16"/>
    </w:rPr>
  </w:style>
  <w:style w:type="paragraph" w:styleId="affd">
    <w:name w:val="annotation text"/>
    <w:basedOn w:val="a"/>
    <w:link w:val="affe"/>
    <w:semiHidden/>
    <w:rsid w:val="00B923ED"/>
    <w:rPr>
      <w:sz w:val="20"/>
      <w:szCs w:val="20"/>
    </w:rPr>
  </w:style>
  <w:style w:type="character" w:customStyle="1" w:styleId="affe">
    <w:name w:val="Текст примечания Знак"/>
    <w:basedOn w:val="a0"/>
    <w:link w:val="affd"/>
    <w:semiHidden/>
    <w:rsid w:val="00B923ED"/>
    <w:rPr>
      <w:lang w:eastAsia="ru-RU"/>
    </w:rPr>
  </w:style>
  <w:style w:type="paragraph" w:styleId="afff">
    <w:name w:val="annotation subject"/>
    <w:basedOn w:val="affd"/>
    <w:next w:val="affd"/>
    <w:link w:val="afff0"/>
    <w:semiHidden/>
    <w:rsid w:val="00B923ED"/>
    <w:rPr>
      <w:b/>
      <w:bCs/>
    </w:rPr>
  </w:style>
  <w:style w:type="character" w:customStyle="1" w:styleId="afff0">
    <w:name w:val="Тема примечания Знак"/>
    <w:basedOn w:val="affe"/>
    <w:link w:val="afff"/>
    <w:semiHidden/>
    <w:rsid w:val="00B923ED"/>
    <w:rPr>
      <w:b/>
      <w:bCs/>
      <w:lang w:eastAsia="ru-RU"/>
    </w:rPr>
  </w:style>
  <w:style w:type="paragraph" w:styleId="afff1">
    <w:name w:val="Balloon Text"/>
    <w:basedOn w:val="a"/>
    <w:link w:val="afff2"/>
    <w:semiHidden/>
    <w:rsid w:val="00B923ED"/>
    <w:rPr>
      <w:rFonts w:ascii="Tahoma" w:hAnsi="Tahoma" w:cs="Tahoma"/>
      <w:sz w:val="16"/>
      <w:szCs w:val="16"/>
    </w:rPr>
  </w:style>
  <w:style w:type="character" w:customStyle="1" w:styleId="afff2">
    <w:name w:val="Текст выноски Знак"/>
    <w:basedOn w:val="a0"/>
    <w:link w:val="afff1"/>
    <w:semiHidden/>
    <w:rsid w:val="00B923ED"/>
    <w:rPr>
      <w:rFonts w:ascii="Tahoma" w:hAnsi="Tahoma" w:cs="Tahoma"/>
      <w:sz w:val="16"/>
      <w:szCs w:val="16"/>
      <w:lang w:eastAsia="ru-RU"/>
    </w:rPr>
  </w:style>
  <w:style w:type="paragraph" w:customStyle="1" w:styleId="afff3">
    <w:name w:val="Знак"/>
    <w:basedOn w:val="a"/>
    <w:autoRedefine/>
    <w:rsid w:val="00B923ED"/>
    <w:pPr>
      <w:widowControl w:val="0"/>
      <w:jc w:val="both"/>
    </w:pPr>
    <w:rPr>
      <w:sz w:val="28"/>
      <w:szCs w:val="28"/>
      <w:lang w:eastAsia="en-US"/>
    </w:rPr>
  </w:style>
  <w:style w:type="paragraph" w:customStyle="1" w:styleId="1">
    <w:name w:val="Нумерованный список 1"/>
    <w:basedOn w:val="a"/>
    <w:rsid w:val="00B923ED"/>
    <w:pPr>
      <w:numPr>
        <w:numId w:val="34"/>
      </w:numPr>
    </w:pPr>
    <w:rPr>
      <w:sz w:val="20"/>
      <w:szCs w:val="20"/>
    </w:rPr>
  </w:style>
  <w:style w:type="paragraph" w:customStyle="1" w:styleId="western">
    <w:name w:val="western"/>
    <w:basedOn w:val="a"/>
    <w:rsid w:val="00B92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068">
      <w:bodyDiv w:val="1"/>
      <w:marLeft w:val="0"/>
      <w:marRight w:val="0"/>
      <w:marTop w:val="0"/>
      <w:marBottom w:val="0"/>
      <w:divBdr>
        <w:top w:val="none" w:sz="0" w:space="0" w:color="auto"/>
        <w:left w:val="none" w:sz="0" w:space="0" w:color="auto"/>
        <w:bottom w:val="none" w:sz="0" w:space="0" w:color="auto"/>
        <w:right w:val="none" w:sz="0" w:space="0" w:color="auto"/>
      </w:divBdr>
      <w:divsChild>
        <w:div w:id="523448200">
          <w:marLeft w:val="0"/>
          <w:marRight w:val="0"/>
          <w:marTop w:val="0"/>
          <w:marBottom w:val="0"/>
          <w:divBdr>
            <w:top w:val="none" w:sz="0" w:space="0" w:color="auto"/>
            <w:left w:val="none" w:sz="0" w:space="0" w:color="auto"/>
            <w:bottom w:val="none" w:sz="0" w:space="0" w:color="auto"/>
            <w:right w:val="none" w:sz="0" w:space="0" w:color="auto"/>
          </w:divBdr>
          <w:divsChild>
            <w:div w:id="1170636396">
              <w:marLeft w:val="0"/>
              <w:marRight w:val="0"/>
              <w:marTop w:val="0"/>
              <w:marBottom w:val="0"/>
              <w:divBdr>
                <w:top w:val="none" w:sz="0" w:space="0" w:color="auto"/>
                <w:left w:val="none" w:sz="0" w:space="0" w:color="auto"/>
                <w:bottom w:val="none" w:sz="0" w:space="0" w:color="auto"/>
                <w:right w:val="none" w:sz="0" w:space="0" w:color="auto"/>
              </w:divBdr>
              <w:divsChild>
                <w:div w:id="1313827563">
                  <w:marLeft w:val="0"/>
                  <w:marRight w:val="0"/>
                  <w:marTop w:val="120"/>
                  <w:marBottom w:val="0"/>
                  <w:divBdr>
                    <w:top w:val="none" w:sz="0" w:space="0" w:color="auto"/>
                    <w:left w:val="none" w:sz="0" w:space="0" w:color="auto"/>
                    <w:bottom w:val="none" w:sz="0" w:space="0" w:color="auto"/>
                    <w:right w:val="none" w:sz="0" w:space="0" w:color="auto"/>
                  </w:divBdr>
                </w:div>
                <w:div w:id="1589926460">
                  <w:marLeft w:val="0"/>
                  <w:marRight w:val="0"/>
                  <w:marTop w:val="120"/>
                  <w:marBottom w:val="0"/>
                  <w:divBdr>
                    <w:top w:val="none" w:sz="0" w:space="0" w:color="auto"/>
                    <w:left w:val="none" w:sz="0" w:space="0" w:color="auto"/>
                    <w:bottom w:val="none" w:sz="0" w:space="0" w:color="auto"/>
                    <w:right w:val="none" w:sz="0" w:space="0" w:color="auto"/>
                  </w:divBdr>
                </w:div>
                <w:div w:id="1702438467">
                  <w:marLeft w:val="0"/>
                  <w:marRight w:val="0"/>
                  <w:marTop w:val="120"/>
                  <w:marBottom w:val="0"/>
                  <w:divBdr>
                    <w:top w:val="none" w:sz="0" w:space="0" w:color="auto"/>
                    <w:left w:val="none" w:sz="0" w:space="0" w:color="auto"/>
                    <w:bottom w:val="none" w:sz="0" w:space="0" w:color="auto"/>
                    <w:right w:val="none" w:sz="0" w:space="0" w:color="auto"/>
                  </w:divBdr>
                </w:div>
                <w:div w:id="1500121872">
                  <w:marLeft w:val="0"/>
                  <w:marRight w:val="0"/>
                  <w:marTop w:val="120"/>
                  <w:marBottom w:val="0"/>
                  <w:divBdr>
                    <w:top w:val="none" w:sz="0" w:space="0" w:color="auto"/>
                    <w:left w:val="none" w:sz="0" w:space="0" w:color="auto"/>
                    <w:bottom w:val="none" w:sz="0" w:space="0" w:color="auto"/>
                    <w:right w:val="none" w:sz="0" w:space="0" w:color="auto"/>
                  </w:divBdr>
                </w:div>
                <w:div w:id="1704020675">
                  <w:marLeft w:val="0"/>
                  <w:marRight w:val="0"/>
                  <w:marTop w:val="120"/>
                  <w:marBottom w:val="0"/>
                  <w:divBdr>
                    <w:top w:val="none" w:sz="0" w:space="0" w:color="auto"/>
                    <w:left w:val="none" w:sz="0" w:space="0" w:color="auto"/>
                    <w:bottom w:val="none" w:sz="0" w:space="0" w:color="auto"/>
                    <w:right w:val="none" w:sz="0" w:space="0" w:color="auto"/>
                  </w:divBdr>
                </w:div>
                <w:div w:id="953904541">
                  <w:marLeft w:val="0"/>
                  <w:marRight w:val="0"/>
                  <w:marTop w:val="120"/>
                  <w:marBottom w:val="0"/>
                  <w:divBdr>
                    <w:top w:val="none" w:sz="0" w:space="0" w:color="auto"/>
                    <w:left w:val="none" w:sz="0" w:space="0" w:color="auto"/>
                    <w:bottom w:val="none" w:sz="0" w:space="0" w:color="auto"/>
                    <w:right w:val="none" w:sz="0" w:space="0" w:color="auto"/>
                  </w:divBdr>
                </w:div>
                <w:div w:id="1385518902">
                  <w:marLeft w:val="0"/>
                  <w:marRight w:val="0"/>
                  <w:marTop w:val="120"/>
                  <w:marBottom w:val="0"/>
                  <w:divBdr>
                    <w:top w:val="none" w:sz="0" w:space="0" w:color="auto"/>
                    <w:left w:val="none" w:sz="0" w:space="0" w:color="auto"/>
                    <w:bottom w:val="none" w:sz="0" w:space="0" w:color="auto"/>
                    <w:right w:val="none" w:sz="0" w:space="0" w:color="auto"/>
                  </w:divBdr>
                </w:div>
                <w:div w:id="1319453352">
                  <w:marLeft w:val="0"/>
                  <w:marRight w:val="0"/>
                  <w:marTop w:val="120"/>
                  <w:marBottom w:val="0"/>
                  <w:divBdr>
                    <w:top w:val="none" w:sz="0" w:space="0" w:color="auto"/>
                    <w:left w:val="none" w:sz="0" w:space="0" w:color="auto"/>
                    <w:bottom w:val="none" w:sz="0" w:space="0" w:color="auto"/>
                    <w:right w:val="none" w:sz="0" w:space="0" w:color="auto"/>
                  </w:divBdr>
                </w:div>
                <w:div w:id="12208279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0012857">
      <w:bodyDiv w:val="1"/>
      <w:marLeft w:val="0"/>
      <w:marRight w:val="0"/>
      <w:marTop w:val="0"/>
      <w:marBottom w:val="0"/>
      <w:divBdr>
        <w:top w:val="none" w:sz="0" w:space="0" w:color="auto"/>
        <w:left w:val="none" w:sz="0" w:space="0" w:color="auto"/>
        <w:bottom w:val="none" w:sz="0" w:space="0" w:color="auto"/>
        <w:right w:val="none" w:sz="0" w:space="0" w:color="auto"/>
      </w:divBdr>
      <w:divsChild>
        <w:div w:id="1185511427">
          <w:marLeft w:val="0"/>
          <w:marRight w:val="0"/>
          <w:marTop w:val="0"/>
          <w:marBottom w:val="0"/>
          <w:divBdr>
            <w:top w:val="none" w:sz="0" w:space="0" w:color="auto"/>
            <w:left w:val="none" w:sz="0" w:space="0" w:color="auto"/>
            <w:bottom w:val="none" w:sz="0" w:space="0" w:color="auto"/>
            <w:right w:val="none" w:sz="0" w:space="0" w:color="auto"/>
          </w:divBdr>
        </w:div>
      </w:divsChild>
    </w:div>
    <w:div w:id="1048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2"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9"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7" Type="http://schemas.openxmlformats.org/officeDocument/2006/relationships/hyperlink" Target="garantf1://31529101.0/" TargetMode="External"/><Relationship Id="rId7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2" Type="http://schemas.openxmlformats.org/officeDocument/2006/relationships/styles" Target="styles.xml"/><Relationship Id="rId1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0"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4" Type="http://schemas.openxmlformats.org/officeDocument/2006/relationships/hyperlink" Target="http://www.consultant.ru/document/Cons_doc_LAW_48601/c8a98b0614e75724351dd2b0d9a4b4f4bf417b40/" TargetMode="External"/><Relationship Id="rId7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5" Type="http://schemas.openxmlformats.org/officeDocument/2006/relationships/webSettings" Target="webSettings.xml"/><Relationship Id="rId6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0" Type="http://schemas.openxmlformats.org/officeDocument/2006/relationships/hyperlink" Target="garantf1://10064072.2053/" TargetMode="External"/><Relationship Id="rId95"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3"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0"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5" Type="http://schemas.openxmlformats.org/officeDocument/2006/relationships/theme" Target="theme/theme1.xml"/><Relationship Id="rId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3"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8"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3" Type="http://schemas.microsoft.com/office/2007/relationships/stylesWithEffects" Target="stylesWithEffects.xml"/><Relationship Id="rId1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3"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2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1"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5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6"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4"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5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4"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9"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7"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12711</Words>
  <Characters>72457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fin21</cp:lastModifiedBy>
  <cp:revision>13</cp:revision>
  <cp:lastPrinted>2016-05-26T07:27:00Z</cp:lastPrinted>
  <dcterms:created xsi:type="dcterms:W3CDTF">2016-05-19T10:45:00Z</dcterms:created>
  <dcterms:modified xsi:type="dcterms:W3CDTF">2016-06-08T11:36:00Z</dcterms:modified>
</cp:coreProperties>
</file>